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25" w:rsidRPr="00C23025" w:rsidRDefault="006E36EF" w:rsidP="007D5351">
      <w:pPr>
        <w:pStyle w:val="Heading1"/>
        <w:spacing w:before="0" w:after="200" w:line="240" w:lineRule="auto"/>
        <w:ind w:left="431" w:hanging="431"/>
      </w:pPr>
      <w:bookmarkStart w:id="0" w:name="_Toc374026436"/>
      <w:bookmarkStart w:id="1" w:name="_Toc374020651"/>
      <w:bookmarkStart w:id="2" w:name="_Toc374096511"/>
      <w:bookmarkStart w:id="3" w:name="_Toc374021361"/>
      <w:r w:rsidRPr="00C23025">
        <w:rPr>
          <w:rFonts w:asciiTheme="minorHAnsi" w:hAnsiTheme="minorHAnsi"/>
          <w:b/>
          <w:color w:val="FF0000"/>
          <w:sz w:val="28"/>
          <w:szCs w:val="28"/>
        </w:rPr>
        <w:t>MDC-</w:t>
      </w:r>
      <w:proofErr w:type="gramStart"/>
      <w:r w:rsidRPr="00C23025">
        <w:rPr>
          <w:rFonts w:asciiTheme="minorHAnsi" w:hAnsiTheme="minorHAnsi"/>
          <w:b/>
          <w:color w:val="FF0000"/>
          <w:sz w:val="28"/>
          <w:szCs w:val="28"/>
        </w:rPr>
        <w:t>22</w:t>
      </w:r>
      <w:r w:rsidRPr="00C23025">
        <w:rPr>
          <w:rFonts w:asciiTheme="minorHAnsi" w:hAnsiTheme="minorHAnsi"/>
          <w:b/>
          <w:sz w:val="28"/>
          <w:szCs w:val="28"/>
        </w:rPr>
        <w:t xml:space="preserve">  </w:t>
      </w:r>
      <w:bookmarkEnd w:id="0"/>
      <w:bookmarkEnd w:id="1"/>
      <w:r w:rsidRPr="00C23025">
        <w:rPr>
          <w:rFonts w:asciiTheme="minorHAnsi" w:hAnsiTheme="minorHAnsi"/>
          <w:b/>
          <w:color w:val="1F497D"/>
          <w:sz w:val="28"/>
          <w:szCs w:val="28"/>
        </w:rPr>
        <w:t>Disruption</w:t>
      </w:r>
      <w:proofErr w:type="gramEnd"/>
      <w:r w:rsidRPr="00C23025">
        <w:rPr>
          <w:rFonts w:asciiTheme="minorHAnsi" w:hAnsiTheme="minorHAnsi"/>
          <w:b/>
          <w:color w:val="1F497D"/>
          <w:sz w:val="28"/>
          <w:szCs w:val="28"/>
        </w:rPr>
        <w:t xml:space="preserve"> prediction for ITER</w:t>
      </w:r>
    </w:p>
    <w:tbl>
      <w:tblPr>
        <w:tblW w:w="9922" w:type="dxa"/>
        <w:tblInd w:w="109" w:type="dxa"/>
        <w:tblLayout w:type="fixed"/>
        <w:tblLook w:val="0000" w:firstRow="0" w:lastRow="0" w:firstColumn="0" w:lastColumn="0" w:noHBand="0" w:noVBand="0"/>
      </w:tblPr>
      <w:tblGrid>
        <w:gridCol w:w="2693"/>
        <w:gridCol w:w="2268"/>
        <w:gridCol w:w="2125"/>
        <w:gridCol w:w="2836"/>
      </w:tblGrid>
      <w:tr w:rsidR="000B5A3C" w:rsidRPr="000B5A3C" w:rsidTr="00C23025">
        <w:trPr>
          <w:trHeight w:val="256"/>
        </w:trPr>
        <w:tc>
          <w:tcPr>
            <w:tcW w:w="2693" w:type="dxa"/>
            <w:tcBorders>
              <w:top w:val="single" w:sz="4" w:space="0" w:color="FFFFFF"/>
              <w:left w:val="single" w:sz="4" w:space="0" w:color="FFFFFF"/>
              <w:bottom w:val="single" w:sz="4" w:space="0" w:color="FFFFFF"/>
              <w:right w:val="single" w:sz="4" w:space="0" w:color="FFFFFF"/>
            </w:tcBorders>
            <w:shd w:val="clear" w:color="auto" w:fill="F2F2F2"/>
          </w:tcPr>
          <w:p w:rsidR="00C23025" w:rsidRPr="000B5A3C" w:rsidRDefault="00C23025" w:rsidP="007D5351">
            <w:pPr>
              <w:tabs>
                <w:tab w:val="left" w:pos="405"/>
                <w:tab w:val="left" w:pos="1276"/>
              </w:tabs>
              <w:spacing w:after="0" w:line="240" w:lineRule="auto"/>
              <w:jc w:val="both"/>
              <w:rPr>
                <w:rFonts w:ascii="Calibri" w:hAnsi="Calibri"/>
                <w:b/>
                <w:color w:val="000000"/>
                <w:sz w:val="22"/>
                <w:szCs w:val="22"/>
              </w:rPr>
            </w:pPr>
            <w:r w:rsidRPr="000B5A3C">
              <w:rPr>
                <w:rFonts w:ascii="Calibri" w:hAnsi="Calibri"/>
                <w:b/>
                <w:color w:val="000000"/>
                <w:sz w:val="22"/>
                <w:szCs w:val="22"/>
              </w:rPr>
              <w:t>TG priority:</w:t>
            </w:r>
            <w:r w:rsidRPr="000B5A3C">
              <w:rPr>
                <w:rFonts w:ascii="Calibri" w:hAnsi="Calibri"/>
                <w:b/>
                <w:color w:val="000000"/>
                <w:sz w:val="22"/>
                <w:szCs w:val="22"/>
              </w:rPr>
              <w:tab/>
            </w:r>
            <w:sdt>
              <w:sdtPr>
                <w:rPr>
                  <w:rFonts w:ascii="Calibri" w:hAnsi="Calibri"/>
                  <w:color w:val="000000"/>
                  <w:sz w:val="22"/>
                  <w:szCs w:val="22"/>
                </w:rPr>
                <w:alias w:val="TG priority"/>
                <w:tag w:val="TG priority"/>
                <w:id w:val="1176391356"/>
                <w:placeholder>
                  <w:docPart w:val="E6627FEF06E2491D8C56826A78AE0BC3"/>
                </w:placeholder>
                <w:comboBox>
                  <w:listItem w:displayText="Moderate" w:value="Moderate"/>
                  <w:listItem w:displayText="High" w:value="High"/>
                  <w:listItem w:displayText="Critical" w:value="Critical"/>
                  <w:listItem w:displayText="                      " w:value="Blank"/>
                </w:comboBox>
              </w:sdtPr>
              <w:sdtEndPr/>
              <w:sdtContent>
                <w:r w:rsidRPr="000B5A3C">
                  <w:rPr>
                    <w:rFonts w:ascii="Calibri" w:hAnsi="Calibri"/>
                    <w:color w:val="000000"/>
                    <w:sz w:val="22"/>
                    <w:szCs w:val="22"/>
                  </w:rPr>
                  <w:t>Critical</w:t>
                </w:r>
              </w:sdtContent>
            </w:sdt>
            <w:r w:rsidRPr="000B5A3C">
              <w:rPr>
                <w:rFonts w:ascii="Calibri" w:hAnsi="Calibri"/>
                <w:b/>
                <w:color w:val="000000"/>
                <w:sz w:val="22"/>
                <w:szCs w:val="22"/>
              </w:rPr>
              <w:t xml:space="preserve">    </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cPr>
          <w:p w:rsidR="00C23025" w:rsidRPr="000B5A3C" w:rsidRDefault="00C23025" w:rsidP="00C23025">
            <w:pPr>
              <w:tabs>
                <w:tab w:val="left" w:pos="1167"/>
              </w:tabs>
              <w:spacing w:after="0" w:line="240" w:lineRule="auto"/>
              <w:rPr>
                <w:rFonts w:ascii="Calibri" w:hAnsi="Calibri"/>
                <w:b/>
                <w:color w:val="000000"/>
                <w:sz w:val="22"/>
                <w:szCs w:val="22"/>
              </w:rPr>
            </w:pPr>
            <w:r w:rsidRPr="000B5A3C">
              <w:rPr>
                <w:rFonts w:ascii="Calibri" w:hAnsi="Calibri"/>
                <w:b/>
                <w:color w:val="000000"/>
                <w:sz w:val="22"/>
                <w:szCs w:val="22"/>
              </w:rPr>
              <w:t>Start date:</w:t>
            </w:r>
            <w:r w:rsidRPr="000B5A3C">
              <w:rPr>
                <w:rFonts w:ascii="Calibri" w:hAnsi="Calibri"/>
                <w:b/>
                <w:color w:val="000000"/>
                <w:sz w:val="22"/>
                <w:szCs w:val="22"/>
              </w:rPr>
              <w:tab/>
            </w:r>
            <w:sdt>
              <w:sdtPr>
                <w:rPr>
                  <w:rFonts w:ascii="Calibri" w:hAnsi="Calibri"/>
                  <w:color w:val="000000"/>
                  <w:sz w:val="22"/>
                  <w:szCs w:val="22"/>
                </w:rPr>
                <w:alias w:val="Start date"/>
                <w:tag w:val="Start date"/>
                <w:id w:val="-404619657"/>
                <w:placeholder>
                  <w:docPart w:val="99EA534210224583B23A42EE1D402932"/>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0B5A3C">
                  <w:rPr>
                    <w:rFonts w:ascii="Calibri" w:hAnsi="Calibri"/>
                    <w:color w:val="000000"/>
                    <w:sz w:val="22"/>
                    <w:szCs w:val="22"/>
                  </w:rPr>
                  <w:t>2014</w:t>
                </w:r>
              </w:sdtContent>
            </w:sdt>
          </w:p>
        </w:tc>
        <w:tc>
          <w:tcPr>
            <w:tcW w:w="2125" w:type="dxa"/>
            <w:tcBorders>
              <w:top w:val="single" w:sz="4" w:space="0" w:color="FFFFFF"/>
              <w:left w:val="single" w:sz="4" w:space="0" w:color="FFFFFF"/>
              <w:bottom w:val="single" w:sz="4" w:space="0" w:color="FFFFFF"/>
              <w:right w:val="single" w:sz="4" w:space="0" w:color="FFFFFF"/>
            </w:tcBorders>
            <w:shd w:val="clear" w:color="auto" w:fill="F2F2F2"/>
          </w:tcPr>
          <w:p w:rsidR="00C23025" w:rsidRPr="000B5A3C" w:rsidRDefault="00C23025" w:rsidP="00C23025">
            <w:pPr>
              <w:spacing w:after="0" w:line="240" w:lineRule="auto"/>
              <w:rPr>
                <w:rFonts w:ascii="Calibri" w:hAnsi="Calibri"/>
                <w:b/>
                <w:color w:val="000000"/>
                <w:sz w:val="22"/>
                <w:szCs w:val="22"/>
              </w:rPr>
            </w:pPr>
            <w:r w:rsidRPr="000B5A3C">
              <w:rPr>
                <w:rFonts w:ascii="Calibri" w:hAnsi="Calibri"/>
                <w:b/>
                <w:color w:val="000000"/>
                <w:sz w:val="22"/>
                <w:szCs w:val="22"/>
              </w:rPr>
              <w:t xml:space="preserve">Status:  </w:t>
            </w:r>
            <w:r w:rsidRPr="000B5A3C">
              <w:rPr>
                <w:rFonts w:ascii="Calibri" w:hAnsi="Calibri"/>
                <w:color w:val="000000"/>
                <w:sz w:val="22"/>
                <w:szCs w:val="22"/>
              </w:rPr>
              <w:t xml:space="preserve"> </w:t>
            </w:r>
            <w:sdt>
              <w:sdtPr>
                <w:rPr>
                  <w:rFonts w:ascii="Calibri" w:hAnsi="Calibri"/>
                  <w:color w:val="000000"/>
                  <w:sz w:val="22"/>
                  <w:szCs w:val="22"/>
                </w:rPr>
                <w:alias w:val="Status"/>
                <w:tag w:val="Status"/>
                <w:id w:val="1606624204"/>
                <w:placeholder>
                  <w:docPart w:val="1A9ED908B6CD4A4F92ED44E5BA27AAB4"/>
                </w:placeholder>
                <w:comboBox>
                  <w:listItem w:displayText="New" w:value="New"/>
                  <w:listItem w:displayText="On-going" w:value="On-going"/>
                  <w:listItem w:displayText="Closing" w:value="Closing"/>
                  <w:listItem w:displayText="              " w:value="Blank"/>
                </w:comboBox>
              </w:sdtPr>
              <w:sdtEndPr/>
              <w:sdtContent>
                <w:r w:rsidRPr="000B5A3C">
                  <w:rPr>
                    <w:rFonts w:ascii="Calibri" w:hAnsi="Calibri"/>
                    <w:color w:val="000000"/>
                    <w:sz w:val="22"/>
                    <w:szCs w:val="22"/>
                  </w:rPr>
                  <w:t>On-going</w:t>
                </w:r>
              </w:sdtContent>
            </w:sdt>
          </w:p>
        </w:tc>
        <w:tc>
          <w:tcPr>
            <w:tcW w:w="2836" w:type="dxa"/>
            <w:tcBorders>
              <w:top w:val="single" w:sz="4" w:space="0" w:color="FFFFFF"/>
              <w:left w:val="single" w:sz="4" w:space="0" w:color="FFFFFF"/>
              <w:bottom w:val="single" w:sz="4" w:space="0" w:color="FFFFFF"/>
              <w:right w:val="single" w:sz="4" w:space="0" w:color="FFFFFF"/>
            </w:tcBorders>
            <w:shd w:val="clear" w:color="auto" w:fill="F2F2F2"/>
            <w:vAlign w:val="center"/>
          </w:tcPr>
          <w:p w:rsidR="00C23025" w:rsidRPr="000B5A3C" w:rsidRDefault="00C23025" w:rsidP="00C23025">
            <w:pPr>
              <w:spacing w:after="0" w:line="240" w:lineRule="auto"/>
              <w:rPr>
                <w:rFonts w:ascii="Calibri" w:hAnsi="Calibri"/>
                <w:b/>
                <w:color w:val="000000"/>
                <w:sz w:val="22"/>
                <w:szCs w:val="22"/>
              </w:rPr>
            </w:pPr>
            <w:r w:rsidRPr="000B5A3C">
              <w:rPr>
                <w:rFonts w:ascii="Calibri" w:hAnsi="Calibri"/>
                <w:b/>
                <w:color w:val="000000"/>
                <w:sz w:val="22"/>
                <w:szCs w:val="22"/>
              </w:rPr>
              <w:t xml:space="preserve">Personnel exchange:  </w:t>
            </w:r>
            <w:r w:rsidRPr="000B5A3C">
              <w:rPr>
                <w:rFonts w:ascii="Calibri" w:hAnsi="Calibri"/>
                <w:color w:val="000000"/>
                <w:sz w:val="22"/>
                <w:szCs w:val="22"/>
              </w:rPr>
              <w:t xml:space="preserve"> </w:t>
            </w:r>
            <w:sdt>
              <w:sdtPr>
                <w:rPr>
                  <w:rFonts w:ascii="Calibri" w:hAnsi="Calibri"/>
                  <w:color w:val="000000"/>
                  <w:sz w:val="22"/>
                  <w:szCs w:val="22"/>
                </w:rPr>
                <w:alias w:val="Personnel exchange"/>
                <w:tag w:val="Personnel exchange"/>
                <w:id w:val="95229819"/>
                <w:placeholder>
                  <w:docPart w:val="1F0AAA989E87406DB9AFE2350D8DBC89"/>
                </w:placeholder>
                <w:comboBox>
                  <w:listItem w:displayText="Yes" w:value="Yes"/>
                  <w:listItem w:displayText="No" w:value="No"/>
                  <w:listItem w:displayText="     " w:value="Blank"/>
                </w:comboBox>
              </w:sdtPr>
              <w:sdtEndPr/>
              <w:sdtContent>
                <w:r w:rsidR="007D5351" w:rsidRPr="000B5A3C">
                  <w:rPr>
                    <w:rFonts w:ascii="Calibri" w:hAnsi="Calibri"/>
                    <w:color w:val="000000"/>
                    <w:sz w:val="22"/>
                    <w:szCs w:val="22"/>
                  </w:rPr>
                  <w:t>Yes</w:t>
                </w:r>
              </w:sdtContent>
            </w:sdt>
          </w:p>
        </w:tc>
      </w:tr>
      <w:tr w:rsidR="000B5A3C" w:rsidRPr="000B5A3C" w:rsidTr="007D5351">
        <w:trPr>
          <w:trHeight w:val="160"/>
        </w:trPr>
        <w:tc>
          <w:tcPr>
            <w:tcW w:w="2693" w:type="dxa"/>
            <w:tcBorders>
              <w:top w:val="single" w:sz="4" w:space="0" w:color="FFFFFF"/>
              <w:left w:val="single" w:sz="4" w:space="0" w:color="FFFFFF"/>
              <w:bottom w:val="single" w:sz="4" w:space="0" w:color="FFFFFF"/>
              <w:right w:val="single" w:sz="4" w:space="0" w:color="FFFFFF"/>
            </w:tcBorders>
            <w:shd w:val="clear" w:color="auto" w:fill="F2F2F2"/>
          </w:tcPr>
          <w:p w:rsidR="007D5351" w:rsidRPr="000B5A3C" w:rsidRDefault="007D5351" w:rsidP="007D5351">
            <w:pPr>
              <w:tabs>
                <w:tab w:val="left" w:pos="405"/>
                <w:tab w:val="left" w:pos="1276"/>
                <w:tab w:val="left" w:pos="1380"/>
              </w:tabs>
              <w:spacing w:after="0" w:line="240" w:lineRule="auto"/>
              <w:rPr>
                <w:rFonts w:ascii="Calibri" w:hAnsi="Calibri"/>
                <w:b/>
                <w:color w:val="000000"/>
                <w:sz w:val="22"/>
                <w:szCs w:val="22"/>
              </w:rPr>
            </w:pPr>
            <w:r w:rsidRPr="000B5A3C">
              <w:rPr>
                <w:rFonts w:ascii="Calibri" w:hAnsi="Calibri"/>
                <w:b/>
                <w:color w:val="000000"/>
                <w:sz w:val="22"/>
                <w:szCs w:val="22"/>
              </w:rPr>
              <w:t>IO priority:</w:t>
            </w:r>
            <w:r w:rsidRPr="000B5A3C">
              <w:rPr>
                <w:rFonts w:ascii="Calibri" w:hAnsi="Calibri"/>
                <w:b/>
                <w:color w:val="000000"/>
                <w:sz w:val="22"/>
                <w:szCs w:val="22"/>
              </w:rPr>
              <w:tab/>
            </w:r>
            <w:sdt>
              <w:sdtPr>
                <w:rPr>
                  <w:rFonts w:ascii="Calibri" w:hAnsi="Calibri"/>
                  <w:color w:val="000000"/>
                  <w:sz w:val="22"/>
                  <w:szCs w:val="22"/>
                </w:rPr>
                <w:alias w:val="IO priority"/>
                <w:tag w:val="IO priority"/>
                <w:id w:val="1146947473"/>
                <w:placeholder>
                  <w:docPart w:val="020F78785FE242FC9D4FD863825AB4FF"/>
                </w:placeholder>
                <w:comboBox>
                  <w:listItem w:displayText="Moderate" w:value="Moderate"/>
                  <w:listItem w:displayText="High" w:value="High"/>
                  <w:listItem w:displayText="Critical" w:value="Critical"/>
                  <w:listItem w:displayText="                    " w:value="Blank                "/>
                </w:comboBox>
              </w:sdtPr>
              <w:sdtEndPr/>
              <w:sdtContent>
                <w:r w:rsidR="00211387" w:rsidRPr="000B5A3C">
                  <w:rPr>
                    <w:rFonts w:ascii="Calibri" w:hAnsi="Calibri"/>
                    <w:color w:val="000000"/>
                    <w:sz w:val="22"/>
                    <w:szCs w:val="22"/>
                  </w:rPr>
                  <w:t xml:space="preserve">                    </w:t>
                </w:r>
              </w:sdtContent>
            </w:sdt>
            <w:r w:rsidRPr="000B5A3C">
              <w:rPr>
                <w:rFonts w:ascii="Calibri" w:hAnsi="Calibri"/>
                <w:b/>
                <w:color w:val="000000"/>
                <w:sz w:val="22"/>
                <w:szCs w:val="22"/>
              </w:rPr>
              <w:t xml:space="preserve">  </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cPr>
          <w:p w:rsidR="007D5351" w:rsidRPr="000B5A3C" w:rsidRDefault="007D5351" w:rsidP="00C23025">
            <w:pPr>
              <w:tabs>
                <w:tab w:val="left" w:pos="1167"/>
              </w:tabs>
              <w:spacing w:after="0" w:line="240" w:lineRule="auto"/>
              <w:rPr>
                <w:rFonts w:asciiTheme="minorHAnsi" w:hAnsiTheme="minorHAnsi"/>
                <w:color w:val="000000"/>
                <w:sz w:val="22"/>
                <w:szCs w:val="22"/>
              </w:rPr>
            </w:pPr>
            <w:r w:rsidRPr="000B5A3C">
              <w:rPr>
                <w:rFonts w:asciiTheme="minorHAnsi" w:hAnsiTheme="minorHAnsi"/>
                <w:b/>
                <w:color w:val="000000"/>
                <w:sz w:val="22"/>
                <w:szCs w:val="22"/>
              </w:rPr>
              <w:t>End date:</w:t>
            </w:r>
            <w:r w:rsidRPr="000B5A3C">
              <w:rPr>
                <w:rFonts w:asciiTheme="minorHAnsi" w:hAnsiTheme="minorHAnsi"/>
                <w:b/>
                <w:color w:val="000000"/>
                <w:sz w:val="22"/>
                <w:szCs w:val="22"/>
              </w:rPr>
              <w:tab/>
            </w:r>
            <w:r w:rsidRPr="000B5A3C">
              <w:rPr>
                <w:rFonts w:asciiTheme="minorHAnsi" w:hAnsiTheme="minorHAnsi"/>
                <w:color w:val="000000"/>
                <w:sz w:val="22"/>
                <w:szCs w:val="22"/>
              </w:rPr>
              <w:t xml:space="preserve">       N/A         </w:t>
            </w:r>
          </w:p>
        </w:tc>
        <w:tc>
          <w:tcPr>
            <w:tcW w:w="4961" w:type="dxa"/>
            <w:gridSpan w:val="2"/>
            <w:tcBorders>
              <w:top w:val="single" w:sz="4" w:space="0" w:color="FFFFFF"/>
              <w:left w:val="single" w:sz="4" w:space="0" w:color="FFFFFF"/>
              <w:bottom w:val="single" w:sz="4" w:space="0" w:color="FFFFFF"/>
              <w:right w:val="single" w:sz="4" w:space="0" w:color="FFFFFF"/>
            </w:tcBorders>
            <w:shd w:val="clear" w:color="auto" w:fill="F2F2F2"/>
          </w:tcPr>
          <w:p w:rsidR="007D5351" w:rsidRPr="000B5A3C" w:rsidRDefault="007D5351" w:rsidP="00C23025">
            <w:pPr>
              <w:spacing w:after="0" w:line="240" w:lineRule="auto"/>
              <w:jc w:val="both"/>
              <w:rPr>
                <w:rFonts w:asciiTheme="minorHAnsi" w:hAnsiTheme="minorHAnsi"/>
                <w:color w:val="000000"/>
                <w:sz w:val="22"/>
                <w:szCs w:val="22"/>
              </w:rPr>
            </w:pPr>
            <w:r w:rsidRPr="000B5A3C">
              <w:rPr>
                <w:rFonts w:asciiTheme="minorHAnsi" w:hAnsiTheme="minorHAnsi"/>
                <w:b/>
                <w:color w:val="000000"/>
                <w:sz w:val="22"/>
                <w:szCs w:val="22"/>
              </w:rPr>
              <w:t xml:space="preserve">Motivation: </w:t>
            </w:r>
            <w:r w:rsidRPr="000B5A3C">
              <w:rPr>
                <w:rFonts w:asciiTheme="minorHAnsi" w:hAnsiTheme="minorHAnsi"/>
                <w:color w:val="000000"/>
                <w:sz w:val="22"/>
                <w:szCs w:val="22"/>
              </w:rPr>
              <w:t>Disruption avoidance,  mitigation</w:t>
            </w:r>
          </w:p>
        </w:tc>
      </w:tr>
    </w:tbl>
    <w:p w:rsidR="006E36EF" w:rsidRDefault="006E36EF" w:rsidP="00C23025">
      <w:pPr>
        <w:spacing w:after="0" w:line="240" w:lineRule="auto"/>
        <w:jc w:val="both"/>
        <w:rPr>
          <w:b/>
          <w:sz w:val="4"/>
          <w:szCs w:val="4"/>
        </w:rPr>
      </w:pPr>
    </w:p>
    <w:tbl>
      <w:tblPr>
        <w:tblW w:w="9922" w:type="dxa"/>
        <w:tblInd w:w="109" w:type="dxa"/>
        <w:tblLook w:val="0000" w:firstRow="0" w:lastRow="0" w:firstColumn="0" w:lastColumn="0" w:noHBand="0" w:noVBand="0"/>
      </w:tblPr>
      <w:tblGrid>
        <w:gridCol w:w="1265"/>
        <w:gridCol w:w="1356"/>
        <w:gridCol w:w="1167"/>
        <w:gridCol w:w="1273"/>
        <w:gridCol w:w="1278"/>
        <w:gridCol w:w="1239"/>
        <w:gridCol w:w="1105"/>
        <w:gridCol w:w="1239"/>
      </w:tblGrid>
      <w:tr w:rsidR="000B5A3C" w:rsidRPr="000B5A3C" w:rsidTr="005D5D62">
        <w:tc>
          <w:tcPr>
            <w:tcW w:w="1133"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rPr>
                <w:rFonts w:asciiTheme="minorHAnsi" w:hAnsiTheme="minorHAnsi"/>
                <w:b/>
                <w:color w:val="000000"/>
                <w:sz w:val="22"/>
                <w:szCs w:val="22"/>
              </w:rPr>
            </w:pPr>
            <w:r w:rsidRPr="000B5A3C">
              <w:rPr>
                <w:rFonts w:asciiTheme="minorHAnsi" w:hAnsiTheme="minorHAnsi"/>
                <w:b/>
                <w:color w:val="000000"/>
                <w:sz w:val="22"/>
                <w:szCs w:val="22"/>
              </w:rPr>
              <w:t>Device</w:t>
            </w:r>
            <w:r w:rsidR="00211387" w:rsidRPr="000B5A3C">
              <w:rPr>
                <w:rFonts w:asciiTheme="minorHAnsi" w:hAnsiTheme="minorHAnsi"/>
                <w:b/>
                <w:color w:val="000000"/>
                <w:sz w:val="22"/>
                <w:szCs w:val="22"/>
              </w:rPr>
              <w:t xml:space="preserve"> /</w:t>
            </w:r>
          </w:p>
          <w:p w:rsidR="00211387" w:rsidRPr="000B5A3C" w:rsidRDefault="00211387">
            <w:pPr>
              <w:spacing w:after="0" w:line="100" w:lineRule="atLeast"/>
              <w:rPr>
                <w:rFonts w:asciiTheme="minorHAnsi" w:hAnsiTheme="minorHAnsi"/>
                <w:b/>
                <w:color w:val="000000"/>
                <w:sz w:val="22"/>
                <w:szCs w:val="22"/>
              </w:rPr>
            </w:pPr>
            <w:r w:rsidRPr="000B5A3C">
              <w:rPr>
                <w:rFonts w:asciiTheme="minorHAnsi" w:hAnsiTheme="minorHAnsi"/>
                <w:b/>
                <w:color w:val="000000"/>
                <w:sz w:val="22"/>
                <w:szCs w:val="22"/>
              </w:rPr>
              <w:t>Association</w:t>
            </w:r>
          </w:p>
        </w:tc>
        <w:tc>
          <w:tcPr>
            <w:tcW w:w="1378" w:type="dxa"/>
            <w:vMerge w:val="restart"/>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rPr>
                <w:rFonts w:asciiTheme="minorHAnsi" w:hAnsiTheme="minorHAnsi"/>
                <w:b/>
                <w:color w:val="000000"/>
                <w:sz w:val="22"/>
                <w:szCs w:val="22"/>
              </w:rPr>
            </w:pPr>
            <w:r w:rsidRPr="000B5A3C">
              <w:rPr>
                <w:rFonts w:asciiTheme="minorHAnsi" w:hAnsiTheme="minorHAnsi"/>
                <w:b/>
                <w:color w:val="000000"/>
                <w:sz w:val="22"/>
                <w:szCs w:val="22"/>
              </w:rPr>
              <w:t>Contact</w:t>
            </w:r>
          </w:p>
          <w:p w:rsidR="00211387" w:rsidRPr="000B5A3C" w:rsidRDefault="00211387">
            <w:pPr>
              <w:spacing w:after="0" w:line="100" w:lineRule="atLeast"/>
              <w:rPr>
                <w:rFonts w:asciiTheme="minorHAnsi" w:hAnsiTheme="minorHAnsi"/>
                <w:b/>
                <w:color w:val="000000"/>
                <w:sz w:val="22"/>
                <w:szCs w:val="22"/>
              </w:rPr>
            </w:pPr>
            <w:r w:rsidRPr="000B5A3C">
              <w:rPr>
                <w:rFonts w:asciiTheme="minorHAnsi" w:hAnsiTheme="minorHAnsi"/>
                <w:b/>
                <w:color w:val="000000"/>
                <w:sz w:val="22"/>
                <w:szCs w:val="22"/>
              </w:rPr>
              <w:t>Person</w:t>
            </w:r>
          </w:p>
        </w:tc>
        <w:tc>
          <w:tcPr>
            <w:tcW w:w="1174" w:type="dxa"/>
            <w:vMerge w:val="restart"/>
            <w:tcBorders>
              <w:top w:val="single" w:sz="4" w:space="0" w:color="FFFFFF"/>
              <w:left w:val="single" w:sz="4" w:space="0" w:color="FFFFFF"/>
              <w:right w:val="single" w:sz="4" w:space="0" w:color="FFFFFF"/>
            </w:tcBorders>
            <w:shd w:val="clear" w:color="auto" w:fill="D9D9D9"/>
          </w:tcPr>
          <w:p w:rsidR="005D5D62" w:rsidRPr="000B5A3C" w:rsidRDefault="000404EF" w:rsidP="00211387">
            <w:pPr>
              <w:spacing w:after="0" w:line="100" w:lineRule="atLeast"/>
              <w:rPr>
                <w:rFonts w:asciiTheme="minorHAnsi" w:hAnsiTheme="minorHAnsi"/>
                <w:b/>
                <w:color w:val="000000"/>
                <w:sz w:val="22"/>
                <w:szCs w:val="22"/>
              </w:rPr>
            </w:pPr>
            <w:r w:rsidRPr="000B5A3C">
              <w:rPr>
                <w:rFonts w:ascii="Calibri" w:hAnsi="Calibri"/>
                <w:b/>
                <w:color w:val="000000"/>
                <w:sz w:val="22"/>
                <w:szCs w:val="22"/>
              </w:rPr>
              <w:t xml:space="preserve">2016 </w:t>
            </w:r>
            <w:r w:rsidR="005D5D62" w:rsidRPr="000B5A3C">
              <w:rPr>
                <w:rFonts w:ascii="Calibri" w:hAnsi="Calibri"/>
                <w:b/>
                <w:color w:val="000000"/>
                <w:sz w:val="22"/>
                <w:szCs w:val="22"/>
              </w:rPr>
              <w:t>TG</w:t>
            </w:r>
            <w:r w:rsidR="005D5D62" w:rsidRPr="000B5A3C">
              <w:rPr>
                <w:rFonts w:ascii="Calibri" w:hAnsi="Calibri"/>
                <w:b/>
                <w:color w:val="000000"/>
                <w:sz w:val="22"/>
                <w:szCs w:val="22"/>
              </w:rPr>
              <w:br/>
              <w:t>Request</w:t>
            </w:r>
          </w:p>
        </w:tc>
        <w:tc>
          <w:tcPr>
            <w:tcW w:w="6237" w:type="dxa"/>
            <w:gridSpan w:val="5"/>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jc w:val="center"/>
              <w:rPr>
                <w:rFonts w:asciiTheme="minorHAnsi" w:hAnsiTheme="minorHAnsi"/>
                <w:b/>
                <w:color w:val="000000"/>
                <w:sz w:val="22"/>
                <w:szCs w:val="22"/>
              </w:rPr>
            </w:pPr>
            <w:r w:rsidRPr="000B5A3C">
              <w:rPr>
                <w:rFonts w:asciiTheme="minorHAnsi" w:hAnsiTheme="minorHAnsi"/>
                <w:b/>
                <w:color w:val="000000"/>
                <w:sz w:val="22"/>
                <w:szCs w:val="22"/>
              </w:rPr>
              <w:t>Activity</w:t>
            </w:r>
            <w:r w:rsidR="00211387" w:rsidRPr="000B5A3C">
              <w:rPr>
                <w:rFonts w:asciiTheme="minorHAnsi" w:hAnsiTheme="minorHAnsi"/>
                <w:b/>
                <w:color w:val="000000"/>
                <w:sz w:val="22"/>
                <w:szCs w:val="22"/>
              </w:rPr>
              <w:t xml:space="preserve"> (from JEX/JA spreadsheet)</w:t>
            </w:r>
          </w:p>
        </w:tc>
      </w:tr>
      <w:tr w:rsidR="000B5A3C" w:rsidRPr="000B5A3C" w:rsidTr="005D5D62">
        <w:tc>
          <w:tcPr>
            <w:tcW w:w="1133" w:type="dxa"/>
            <w:vMerge/>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rPr>
                <w:rFonts w:asciiTheme="minorHAnsi" w:hAnsiTheme="minorHAnsi"/>
                <w:b/>
                <w:color w:val="000000"/>
                <w:sz w:val="22"/>
                <w:szCs w:val="22"/>
              </w:rPr>
            </w:pPr>
          </w:p>
        </w:tc>
        <w:tc>
          <w:tcPr>
            <w:tcW w:w="1378" w:type="dxa"/>
            <w:vMerge/>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rPr>
                <w:rFonts w:asciiTheme="minorHAnsi" w:hAnsiTheme="minorHAnsi"/>
                <w:b/>
                <w:color w:val="000000"/>
                <w:sz w:val="22"/>
                <w:szCs w:val="22"/>
              </w:rPr>
            </w:pPr>
          </w:p>
        </w:tc>
        <w:tc>
          <w:tcPr>
            <w:tcW w:w="1174" w:type="dxa"/>
            <w:vMerge/>
            <w:tcBorders>
              <w:left w:val="single" w:sz="4" w:space="0" w:color="FFFFFF"/>
              <w:bottom w:val="single" w:sz="4" w:space="0" w:color="FFFFFF"/>
              <w:right w:val="single" w:sz="4" w:space="0" w:color="FFFFFF"/>
            </w:tcBorders>
            <w:shd w:val="clear" w:color="auto" w:fill="D9D9D9"/>
          </w:tcPr>
          <w:p w:rsidR="005D5D62" w:rsidRPr="000B5A3C" w:rsidRDefault="005D5D62" w:rsidP="00211387">
            <w:pPr>
              <w:spacing w:after="0" w:line="100" w:lineRule="atLeast"/>
              <w:rPr>
                <w:rFonts w:asciiTheme="minorHAnsi" w:hAnsiTheme="minorHAnsi"/>
                <w:b/>
                <w:color w:val="000000"/>
                <w:sz w:val="22"/>
                <w:szCs w:val="22"/>
              </w:rPr>
            </w:pPr>
          </w:p>
        </w:tc>
        <w:tc>
          <w:tcPr>
            <w:tcW w:w="1273" w:type="dxa"/>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jc w:val="center"/>
              <w:rPr>
                <w:rFonts w:asciiTheme="minorHAnsi" w:hAnsiTheme="minorHAnsi"/>
                <w:b/>
                <w:color w:val="000000"/>
                <w:sz w:val="22"/>
                <w:szCs w:val="22"/>
              </w:rPr>
            </w:pPr>
            <w:r w:rsidRPr="000B5A3C">
              <w:rPr>
                <w:rFonts w:asciiTheme="minorHAnsi" w:hAnsiTheme="minorHAnsi"/>
                <w:b/>
                <w:color w:val="000000"/>
                <w:sz w:val="22"/>
                <w:szCs w:val="22"/>
              </w:rPr>
              <w:t>2014</w:t>
            </w:r>
          </w:p>
        </w:tc>
        <w:tc>
          <w:tcPr>
            <w:tcW w:w="1278" w:type="dxa"/>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jc w:val="center"/>
              <w:rPr>
                <w:rFonts w:asciiTheme="minorHAnsi" w:hAnsiTheme="minorHAnsi"/>
                <w:b/>
                <w:color w:val="000000"/>
                <w:sz w:val="22"/>
                <w:szCs w:val="22"/>
              </w:rPr>
            </w:pPr>
            <w:r w:rsidRPr="000B5A3C">
              <w:rPr>
                <w:rFonts w:asciiTheme="minorHAnsi" w:hAnsiTheme="minorHAnsi"/>
                <w:b/>
                <w:color w:val="000000"/>
                <w:sz w:val="22"/>
                <w:szCs w:val="22"/>
              </w:rPr>
              <w:t>2015</w:t>
            </w:r>
          </w:p>
        </w:tc>
        <w:tc>
          <w:tcPr>
            <w:tcW w:w="1276" w:type="dxa"/>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jc w:val="center"/>
              <w:rPr>
                <w:rFonts w:asciiTheme="minorHAnsi" w:hAnsiTheme="minorHAnsi"/>
                <w:b/>
                <w:color w:val="000000"/>
                <w:sz w:val="22"/>
                <w:szCs w:val="22"/>
              </w:rPr>
            </w:pPr>
            <w:r w:rsidRPr="000B5A3C">
              <w:rPr>
                <w:rFonts w:asciiTheme="minorHAnsi" w:hAnsiTheme="minorHAnsi"/>
                <w:b/>
                <w:color w:val="000000"/>
                <w:sz w:val="22"/>
                <w:szCs w:val="22"/>
              </w:rPr>
              <w:t>2016</w:t>
            </w:r>
          </w:p>
        </w:tc>
        <w:tc>
          <w:tcPr>
            <w:tcW w:w="1134" w:type="dxa"/>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jc w:val="center"/>
              <w:rPr>
                <w:rFonts w:asciiTheme="minorHAnsi" w:hAnsiTheme="minorHAnsi"/>
                <w:b/>
                <w:color w:val="000000"/>
                <w:sz w:val="22"/>
                <w:szCs w:val="22"/>
              </w:rPr>
            </w:pPr>
            <w:r w:rsidRPr="000B5A3C">
              <w:rPr>
                <w:rFonts w:asciiTheme="minorHAnsi" w:hAnsiTheme="minorHAnsi"/>
                <w:b/>
                <w:color w:val="000000"/>
                <w:sz w:val="22"/>
                <w:szCs w:val="22"/>
              </w:rPr>
              <w:t>2017</w:t>
            </w:r>
          </w:p>
        </w:tc>
        <w:tc>
          <w:tcPr>
            <w:tcW w:w="1276" w:type="dxa"/>
            <w:tcBorders>
              <w:top w:val="single" w:sz="4" w:space="0" w:color="FFFFFF"/>
              <w:left w:val="single" w:sz="4" w:space="0" w:color="FFFFFF"/>
              <w:bottom w:val="single" w:sz="4" w:space="0" w:color="FFFFFF"/>
              <w:right w:val="single" w:sz="4" w:space="0" w:color="FFFFFF"/>
            </w:tcBorders>
            <w:shd w:val="clear" w:color="auto" w:fill="D9D9D9"/>
          </w:tcPr>
          <w:p w:rsidR="005D5D62" w:rsidRPr="000B5A3C" w:rsidRDefault="005D5D62">
            <w:pPr>
              <w:spacing w:after="0" w:line="100" w:lineRule="atLeast"/>
              <w:jc w:val="center"/>
              <w:rPr>
                <w:rFonts w:asciiTheme="minorHAnsi" w:hAnsiTheme="minorHAnsi"/>
                <w:b/>
                <w:color w:val="000000"/>
                <w:sz w:val="22"/>
                <w:szCs w:val="22"/>
              </w:rPr>
            </w:pPr>
            <w:r w:rsidRPr="000B5A3C">
              <w:rPr>
                <w:rFonts w:asciiTheme="minorHAnsi" w:hAnsiTheme="minorHAnsi"/>
                <w:b/>
                <w:color w:val="000000"/>
                <w:sz w:val="22"/>
                <w:szCs w:val="22"/>
              </w:rPr>
              <w:t>2018</w:t>
            </w:r>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AUG</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u w:val="single"/>
              </w:rPr>
            </w:pPr>
            <w:r w:rsidRPr="000B5A3C">
              <w:rPr>
                <w:rFonts w:asciiTheme="minorHAnsi" w:hAnsiTheme="minorHAnsi"/>
                <w:color w:val="000000"/>
                <w:sz w:val="22"/>
                <w:szCs w:val="22"/>
                <w:u w:val="single"/>
              </w:rPr>
              <w:t xml:space="preserve">G. </w:t>
            </w:r>
            <w:proofErr w:type="spellStart"/>
            <w:r w:rsidRPr="000B5A3C">
              <w:rPr>
                <w:rFonts w:asciiTheme="minorHAnsi" w:hAnsiTheme="minorHAnsi"/>
                <w:color w:val="000000"/>
                <w:sz w:val="22"/>
                <w:szCs w:val="22"/>
                <w:u w:val="single"/>
              </w:rPr>
              <w:t>Pautasso</w:t>
            </w:r>
            <w:proofErr w:type="spellEnd"/>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808526210"/>
                <w:placeholder>
                  <w:docPart w:val="293503CD644645048554F651264297F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851909128"/>
                <w:placeholder>
                  <w:docPart w:val="DEB2FFFF998844CFAFA413EE6FC7EA9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Committed</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655189955"/>
                <w:placeholder>
                  <w:docPart w:val="D3E98E7D682F4A63A5F9F121201B064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Committed</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992712434"/>
                <w:placeholder>
                  <w:docPart w:val="F9C06B9B52C54D99A479085D880B32A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242174796"/>
                <w:placeholder>
                  <w:docPart w:val="B7D30A91ED084D448EDB27063C5623E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893861457"/>
                <w:placeholder>
                  <w:docPart w:val="B64E20EAF40844F2BCA9646A7473CBC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Aditya</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J. Ghosh</w:t>
            </w:r>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1468856040"/>
                <w:placeholder>
                  <w:docPart w:val="A2211F60E71C4B6ABB77B86AF157577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390384814"/>
                <w:placeholder>
                  <w:docPart w:val="DFA682543003455D883636F27B38183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2023701891"/>
                <w:placeholder>
                  <w:docPart w:val="4A146234F06A4CD5B0DF2F8AA94B83E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056512439"/>
                <w:placeholder>
                  <w:docPart w:val="68C92790E0214F1B95EBFCABF8596CA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853935434"/>
                <w:placeholder>
                  <w:docPart w:val="58A4D186415249A1B1FB7CDE86D65A3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183170849"/>
                <w:placeholder>
                  <w:docPart w:val="094997A845E040E788B9A9CCEC1E04C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C-Mod</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 xml:space="preserve">R. </w:t>
            </w:r>
            <w:proofErr w:type="spellStart"/>
            <w:r w:rsidRPr="000B5A3C">
              <w:rPr>
                <w:rFonts w:asciiTheme="minorHAnsi" w:hAnsiTheme="minorHAnsi"/>
                <w:color w:val="000000"/>
                <w:sz w:val="22"/>
                <w:szCs w:val="22"/>
              </w:rPr>
              <w:t>Granetz</w:t>
            </w:r>
            <w:proofErr w:type="spellEnd"/>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1793429183"/>
                <w:placeholder>
                  <w:docPart w:val="A404B6A82CF4454BA7B56AA8C32B7DB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726530368"/>
                <w:placeholder>
                  <w:docPart w:val="BF70C4C12D794EC48960BCB27109C0A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644927226"/>
                <w:placeholder>
                  <w:docPart w:val="51206ED17E0E462EA6E8E8AA9FDA95B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Committed</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2074263075"/>
                <w:placeholder>
                  <w:docPart w:val="DD5BE6E49C204110877941202E6AAE4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543866725"/>
                <w:placeholder>
                  <w:docPart w:val="6CC96CBB715741FC81EB52E93811D3C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541318038"/>
                <w:placeholder>
                  <w:docPart w:val="CE8269A82CCA400283BA525D266E7BB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DIII-D</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 xml:space="preserve">N. </w:t>
            </w:r>
            <w:proofErr w:type="spellStart"/>
            <w:r w:rsidRPr="000B5A3C">
              <w:rPr>
                <w:rFonts w:asciiTheme="minorHAnsi" w:hAnsiTheme="minorHAnsi"/>
                <w:color w:val="000000"/>
                <w:sz w:val="22"/>
                <w:szCs w:val="22"/>
              </w:rPr>
              <w:t>Eidietis</w:t>
            </w:r>
            <w:proofErr w:type="spellEnd"/>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397249899"/>
                <w:placeholder>
                  <w:docPart w:val="A9349D90333F45BB81A8035A27DF789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249573575"/>
                <w:placeholder>
                  <w:docPart w:val="80D8D74E948C4130B2AD20A129FD975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Considering</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299757271"/>
                <w:placeholder>
                  <w:docPart w:val="970E4DBCDD7247FDAAB619A5038C9FD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Analysis</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487015813"/>
                <w:placeholder>
                  <w:docPart w:val="451FF77DBE9C4604AC501B33471DB5E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573902175"/>
                <w:placeholder>
                  <w:docPart w:val="F7955124F69C4F0C8F8469F0A6AC7AE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451212522"/>
                <w:placeholder>
                  <w:docPart w:val="515F6A1948394B8396AFFFB42C2AAE3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EAST</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Y. Zhang</w:t>
            </w:r>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1381281120"/>
                <w:placeholder>
                  <w:docPart w:val="C1E869212AF242D88801C453FDF1561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328255499"/>
                <w:placeholder>
                  <w:docPart w:val="2F30F4A519364320892D969EFCE632E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986618210"/>
                <w:placeholder>
                  <w:docPart w:val="3423ECB568C046ECA700C11A718A88A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385908635"/>
                <w:placeholder>
                  <w:docPart w:val="0450BAC6ECF94548AE266086DEF235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291943520"/>
                <w:placeholder>
                  <w:docPart w:val="3B9FEE3090F34FBB89E75645D10A9FD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126508764"/>
                <w:placeholder>
                  <w:docPart w:val="B1690D6D8E374F0B888B62D9A01140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JET</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rsidP="007C2C92">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J. Vega</w:t>
            </w:r>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26992606"/>
                <w:placeholder>
                  <w:docPart w:val="448F1FDCB85748D5AF9D32765190A1E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112007582"/>
                <w:placeholder>
                  <w:docPart w:val="8E034AE18D984DA5A907941A904C7D8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Committed</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278540075"/>
                <w:placeholder>
                  <w:docPart w:val="1716EFBC64F743CC89F80BD27B6B733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Committed</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771245663"/>
                <w:placeholder>
                  <w:docPart w:val="4F0B8729D21148A6AC6168DE797E864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849522092"/>
                <w:placeholder>
                  <w:docPart w:val="FF1D0E0978454596880C3041E6C1EFC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606148067"/>
                <w:placeholder>
                  <w:docPart w:val="084814E650E84641B2C1742F8B3B415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JT-60U</w:t>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 xml:space="preserve">A. </w:t>
            </w:r>
            <w:proofErr w:type="spellStart"/>
            <w:r w:rsidRPr="000B5A3C">
              <w:rPr>
                <w:rFonts w:asciiTheme="minorHAnsi" w:hAnsiTheme="minorHAnsi"/>
                <w:color w:val="000000"/>
                <w:sz w:val="22"/>
                <w:szCs w:val="22"/>
              </w:rPr>
              <w:t>Isayama</w:t>
            </w:r>
            <w:proofErr w:type="spellEnd"/>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13435155"/>
                <w:placeholder>
                  <w:docPart w:val="BBA8E3427B6A4CB294683CBF93FBA96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753316207"/>
                <w:placeholder>
                  <w:docPart w:val="25D06FFAE9E2484BB26A739434B116E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Analysis</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682163081"/>
                <w:placeholder>
                  <w:docPart w:val="A45A830E27FE40E0BBCE5E8CE357647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Analysis</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182019176"/>
                <w:placeholder>
                  <w:docPart w:val="3D19CB9ECEBA4E8FBC34D07044B94A1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724729558"/>
                <w:placeholder>
                  <w:docPart w:val="E9688659FEE045419E8E15F057B218E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605348456"/>
                <w:placeholder>
                  <w:docPart w:val="FCB14E5D56C741E99E87EFBBD38A831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KSTAR</w:t>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I. Kim</w:t>
            </w:r>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2004043189"/>
                <w:placeholder>
                  <w:docPart w:val="6F49705B16E24ACEAF2EE16E9825D60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933428033"/>
                <w:placeholder>
                  <w:docPart w:val="546DEB736B7E4018B360E5A91D062E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Considering</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481536274"/>
                <w:placeholder>
                  <w:docPart w:val="44E7B00FBD1749308C4A99F2A960A8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387769629"/>
                <w:placeholder>
                  <w:docPart w:val="50B1B67CB3C945A08CFBCAD8DBA635F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776254701"/>
                <w:placeholder>
                  <w:docPart w:val="329B864670934735AD04231D67CE2C8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347304766"/>
                <w:placeholder>
                  <w:docPart w:val="2D84DDF5BDE9455B9F025363F490342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NSTX-U</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S. Gerhardt</w:t>
            </w:r>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1437361269"/>
                <w:placeholder>
                  <w:docPart w:val="AB43DFB294A846D0927777CCD289A61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781568507"/>
                <w:placeholder>
                  <w:docPart w:val="492662357CDE4D79B738C514201CF7F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613160920"/>
                <w:placeholder>
                  <w:docPart w:val="FBF3AE005ABB43C0B83DC9CA82532CC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Committed</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689494442"/>
                <w:placeholder>
                  <w:docPart w:val="651FA2D419714AAB9BA5B4F9DE9ECFD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321349601"/>
                <w:placeholder>
                  <w:docPart w:val="3D1065C0986E4AF98F1A550C82652BC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253939311"/>
                <w:placeholder>
                  <w:docPart w:val="46ED6E29687A4E30B22A001CB3F9209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TCV</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 xml:space="preserve">O. </w:t>
            </w:r>
            <w:proofErr w:type="spellStart"/>
            <w:r w:rsidRPr="000B5A3C">
              <w:rPr>
                <w:rFonts w:asciiTheme="minorHAnsi" w:hAnsiTheme="minorHAnsi"/>
                <w:color w:val="000000"/>
                <w:sz w:val="22"/>
                <w:szCs w:val="22"/>
              </w:rPr>
              <w:t>Sauter</w:t>
            </w:r>
            <w:proofErr w:type="spellEnd"/>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1233518722"/>
                <w:placeholder>
                  <w:docPart w:val="F0CC19A81C32441993EAE8DEF8C7317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963008369"/>
                <w:placeholder>
                  <w:docPart w:val="545B0ECF978D40E5906763955D921D9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882622217"/>
                <w:placeholder>
                  <w:docPart w:val="E3E4AE5A5BFC47CD835018476C92E8F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Considering</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316696612"/>
                <w:placeholder>
                  <w:docPart w:val="7D4D0DFE289F46E8B5F8D07C248A418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2086638863"/>
                <w:placeholder>
                  <w:docPart w:val="5111750E980349EAA00EED268677B32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226310714"/>
                <w:placeholder>
                  <w:docPart w:val="5A55C513A23F405FA166DC2F7C00A62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FTU</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 xml:space="preserve">C. </w:t>
            </w:r>
            <w:proofErr w:type="spellStart"/>
            <w:r w:rsidRPr="000B5A3C">
              <w:rPr>
                <w:rFonts w:asciiTheme="minorHAnsi" w:hAnsiTheme="minorHAnsi"/>
                <w:color w:val="000000"/>
                <w:sz w:val="22"/>
                <w:szCs w:val="22"/>
              </w:rPr>
              <w:t>Sozzi</w:t>
            </w:r>
            <w:proofErr w:type="spellEnd"/>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846870522"/>
                <w:placeholder>
                  <w:docPart w:val="5D1E07DAF8594A549B9E1546BE6B7DE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651132354"/>
                <w:placeholder>
                  <w:docPart w:val="7A7B624821C34D28A26CD139174CBD8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86804947"/>
                <w:placeholder>
                  <w:docPart w:val="AE3DB805916245DDAFCA64440150119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414658443"/>
                <w:placeholder>
                  <w:docPart w:val="55985D0BB0AF4092A0EA08BB7F1AE93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452553147"/>
                <w:placeholder>
                  <w:docPart w:val="0749C772A50A4A328EA9F20F8A105C6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197741801"/>
                <w:placeholder>
                  <w:docPart w:val="3756A8CB76F74A138837B4010095B99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r w:rsidR="000B5A3C" w:rsidRPr="000B5A3C" w:rsidTr="005D5D62">
        <w:tc>
          <w:tcPr>
            <w:tcW w:w="113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tabs>
                <w:tab w:val="left" w:pos="1032"/>
              </w:tabs>
              <w:spacing w:after="0" w:line="100" w:lineRule="atLeast"/>
              <w:rPr>
                <w:rFonts w:asciiTheme="minorHAnsi" w:hAnsiTheme="minorHAnsi"/>
                <w:color w:val="000000"/>
                <w:sz w:val="22"/>
                <w:szCs w:val="22"/>
              </w:rPr>
            </w:pPr>
            <w:r w:rsidRPr="000B5A3C">
              <w:rPr>
                <w:rFonts w:asciiTheme="minorHAnsi" w:hAnsiTheme="minorHAnsi"/>
                <w:color w:val="000000"/>
                <w:sz w:val="22"/>
                <w:szCs w:val="22"/>
              </w:rPr>
              <w:t>RFX-Mod</w:t>
            </w:r>
            <w:r w:rsidRPr="000B5A3C">
              <w:rPr>
                <w:rFonts w:asciiTheme="minorHAnsi" w:hAnsiTheme="minorHAnsi"/>
                <w:color w:val="000000"/>
                <w:sz w:val="22"/>
                <w:szCs w:val="22"/>
              </w:rPr>
              <w:tab/>
            </w:r>
          </w:p>
        </w:tc>
        <w:tc>
          <w:tcPr>
            <w:tcW w:w="13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211387">
            <w:pPr>
              <w:spacing w:after="0" w:line="100" w:lineRule="atLeast"/>
              <w:rPr>
                <w:rFonts w:asciiTheme="minorHAnsi" w:hAnsiTheme="minorHAnsi"/>
                <w:color w:val="000000"/>
                <w:sz w:val="22"/>
                <w:szCs w:val="22"/>
              </w:rPr>
            </w:pPr>
            <w:r w:rsidRPr="000B5A3C">
              <w:rPr>
                <w:rFonts w:asciiTheme="minorHAnsi" w:hAnsiTheme="minorHAnsi"/>
                <w:color w:val="000000"/>
                <w:sz w:val="22"/>
                <w:szCs w:val="22"/>
              </w:rPr>
              <w:t>tentative</w:t>
            </w:r>
          </w:p>
        </w:tc>
        <w:tc>
          <w:tcPr>
            <w:tcW w:w="117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211387">
            <w:pPr>
              <w:spacing w:after="0" w:line="240" w:lineRule="auto"/>
              <w:rPr>
                <w:rFonts w:ascii="Calibri" w:hAnsi="Calibri"/>
                <w:color w:val="000000"/>
                <w:sz w:val="22"/>
                <w:szCs w:val="22"/>
              </w:rPr>
            </w:pPr>
            <w:sdt>
              <w:sdtPr>
                <w:rPr>
                  <w:rFonts w:ascii="Calibri" w:hAnsi="Calibri"/>
                  <w:color w:val="000000"/>
                  <w:sz w:val="22"/>
                  <w:szCs w:val="22"/>
                </w:rPr>
                <w:alias w:val="TG Request"/>
                <w:tag w:val="TG Request"/>
                <w:id w:val="-1456556667"/>
                <w:placeholder>
                  <w:docPart w:val="2E6BBACB51E64041BFE4EA37BA4D206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Desirable</w:t>
                </w:r>
              </w:sdtContent>
            </w:sdt>
          </w:p>
        </w:tc>
        <w:tc>
          <w:tcPr>
            <w:tcW w:w="1273"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148171864"/>
                <w:placeholder>
                  <w:docPart w:val="BCA0D711BCC74752B4BC63331DE2B4E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8"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155806659"/>
                <w:placeholder>
                  <w:docPart w:val="528A06E825F34908BD2E8EA86DB0D2E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697123692"/>
                <w:placeholder>
                  <w:docPart w:val="DEB22F4C555A4FBBB80E2A998F64E51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134"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876848654"/>
                <w:placeholder>
                  <w:docPart w:val="458A1BE7A9F347B38ABDFE19C0C3E7A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c>
          <w:tcPr>
            <w:tcW w:w="1276" w:type="dxa"/>
            <w:tcBorders>
              <w:top w:val="single" w:sz="4" w:space="0" w:color="FFFFFF"/>
              <w:left w:val="single" w:sz="4" w:space="0" w:color="FFFFFF"/>
              <w:bottom w:val="single" w:sz="4" w:space="0" w:color="FFFFFF"/>
              <w:right w:val="single" w:sz="4" w:space="0" w:color="FFFFFF"/>
            </w:tcBorders>
            <w:shd w:val="clear" w:color="auto" w:fill="F2F2F2"/>
          </w:tcPr>
          <w:p w:rsidR="00211387" w:rsidRPr="000B5A3C" w:rsidRDefault="000B5A3C" w:rsidP="00A40155">
            <w:pPr>
              <w:spacing w:after="0" w:line="240" w:lineRule="auto"/>
              <w:jc w:val="center"/>
              <w:rPr>
                <w:rFonts w:ascii="Calibri" w:hAnsi="Calibri"/>
                <w:color w:val="000000"/>
                <w:sz w:val="22"/>
                <w:szCs w:val="22"/>
              </w:rPr>
            </w:pPr>
            <w:sdt>
              <w:sdtPr>
                <w:rPr>
                  <w:rFonts w:ascii="Calibri" w:hAnsi="Calibri"/>
                  <w:color w:val="000000"/>
                  <w:sz w:val="22"/>
                  <w:szCs w:val="22"/>
                </w:rPr>
                <w:alias w:val="Activity"/>
                <w:tag w:val="Activity"/>
                <w:id w:val="1673063877"/>
                <w:placeholder>
                  <w:docPart w:val="D2AF3E0295B74E0AB7325A69AA89133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11387" w:rsidRPr="000B5A3C">
                  <w:rPr>
                    <w:rFonts w:ascii="Calibri" w:hAnsi="Calibri"/>
                    <w:color w:val="000000"/>
                    <w:sz w:val="22"/>
                    <w:szCs w:val="22"/>
                  </w:rPr>
                  <w:t xml:space="preserve">          </w:t>
                </w:r>
              </w:sdtContent>
            </w:sdt>
          </w:p>
        </w:tc>
      </w:tr>
    </w:tbl>
    <w:p w:rsidR="000404EF" w:rsidRPr="000404EF" w:rsidRDefault="000404EF" w:rsidP="00C23025">
      <w:pPr>
        <w:spacing w:before="140" w:after="140"/>
        <w:jc w:val="both"/>
        <w:rPr>
          <w:rFonts w:asciiTheme="minorHAnsi" w:hAnsiTheme="minorHAnsi"/>
          <w:b/>
          <w:color w:val="FF0000"/>
        </w:rPr>
      </w:pPr>
      <w:r w:rsidRPr="000404EF">
        <w:rPr>
          <w:rFonts w:asciiTheme="minorHAnsi" w:hAnsiTheme="minorHAnsi"/>
          <w:b/>
          <w:color w:val="FF0000"/>
        </w:rPr>
        <w:t>This template is based on the 2014 report.</w:t>
      </w:r>
      <w:bookmarkStart w:id="4" w:name="_GoBack"/>
      <w:bookmarkEnd w:id="4"/>
    </w:p>
    <w:p w:rsidR="00DA4879" w:rsidRPr="00C23025" w:rsidRDefault="00DA4879" w:rsidP="00C23025">
      <w:pPr>
        <w:spacing w:before="140" w:after="140"/>
        <w:jc w:val="both"/>
        <w:rPr>
          <w:rFonts w:asciiTheme="minorHAnsi" w:hAnsiTheme="minorHAnsi"/>
        </w:rPr>
      </w:pPr>
      <w:r w:rsidRPr="00C23025">
        <w:rPr>
          <w:rFonts w:asciiTheme="minorHAnsi" w:hAnsiTheme="minorHAnsi"/>
          <w:b/>
        </w:rPr>
        <w:t>Purpose:</w:t>
      </w:r>
      <w:r w:rsidRPr="00C23025">
        <w:rPr>
          <w:rFonts w:asciiTheme="minorHAnsi" w:hAnsiTheme="minorHAnsi"/>
        </w:rPr>
        <w:t xml:space="preserve"> The goal of this joint experiment is the formulation of disruption prediction (DP) criteria for ITER.</w:t>
      </w:r>
      <w:r w:rsidRPr="00C23025">
        <w:rPr>
          <w:rFonts w:asciiTheme="minorHAnsi" w:hAnsiTheme="minorHAnsi"/>
        </w:rPr>
        <w:br/>
        <w:t>The DP criteria must be based on physical and technical understanding.  Data from existing tokamaks will be used for the formulation of these criteria and the DP will be tested on more than one machine.</w:t>
      </w:r>
    </w:p>
    <w:p w:rsidR="00DA4879" w:rsidRPr="00C23025" w:rsidRDefault="00DA4879" w:rsidP="00C23025">
      <w:pPr>
        <w:spacing w:before="140" w:after="140"/>
        <w:jc w:val="both"/>
        <w:rPr>
          <w:rFonts w:asciiTheme="minorHAnsi" w:hAnsiTheme="minorHAnsi"/>
        </w:rPr>
      </w:pPr>
      <w:r w:rsidRPr="00C23025">
        <w:rPr>
          <w:rFonts w:asciiTheme="minorHAnsi" w:hAnsiTheme="minorHAnsi"/>
        </w:rPr>
        <w:t>A plausible approach to the derivation of the DP criteria consists of the following steps:</w:t>
      </w:r>
    </w:p>
    <w:p w:rsidR="00DA4879" w:rsidRPr="00C23025" w:rsidRDefault="00DA4879" w:rsidP="00C23025">
      <w:pPr>
        <w:pStyle w:val="ColorfulList-Accent11"/>
        <w:numPr>
          <w:ilvl w:val="0"/>
          <w:numId w:val="2"/>
        </w:numPr>
        <w:spacing w:before="140" w:after="140"/>
        <w:ind w:left="357" w:hanging="357"/>
        <w:contextualSpacing/>
        <w:jc w:val="both"/>
        <w:rPr>
          <w:rFonts w:asciiTheme="minorHAnsi" w:hAnsiTheme="minorHAnsi"/>
        </w:rPr>
      </w:pPr>
      <w:r w:rsidRPr="00C23025">
        <w:rPr>
          <w:rFonts w:asciiTheme="minorHAnsi" w:hAnsiTheme="minorHAnsi"/>
        </w:rPr>
        <w:t>Analyze and classify disruptions on a given device.</w:t>
      </w:r>
    </w:p>
    <w:p w:rsidR="00DA4879" w:rsidRPr="00C23025" w:rsidRDefault="00DA4879" w:rsidP="00C23025">
      <w:pPr>
        <w:pStyle w:val="ColorfulList-Accent11"/>
        <w:numPr>
          <w:ilvl w:val="0"/>
          <w:numId w:val="2"/>
        </w:numPr>
        <w:spacing w:before="140" w:after="140"/>
        <w:ind w:left="357" w:hanging="357"/>
        <w:contextualSpacing/>
        <w:jc w:val="both"/>
        <w:rPr>
          <w:rFonts w:asciiTheme="minorHAnsi" w:hAnsiTheme="minorHAnsi"/>
        </w:rPr>
      </w:pPr>
      <w:r w:rsidRPr="00C23025">
        <w:rPr>
          <w:rFonts w:asciiTheme="minorHAnsi" w:hAnsiTheme="minorHAnsi"/>
        </w:rPr>
        <w:t>Derive for each disruption class a DP algorithm and identify the relevant plasma parameters/measurements, likely with statistical methods.</w:t>
      </w:r>
    </w:p>
    <w:p w:rsidR="00DA4879" w:rsidRPr="00C23025" w:rsidRDefault="00DA4879" w:rsidP="00C23025">
      <w:pPr>
        <w:pStyle w:val="ColorfulList-Accent11"/>
        <w:numPr>
          <w:ilvl w:val="0"/>
          <w:numId w:val="2"/>
        </w:numPr>
        <w:spacing w:before="140" w:after="140"/>
        <w:ind w:left="357" w:hanging="357"/>
        <w:contextualSpacing/>
        <w:jc w:val="both"/>
        <w:rPr>
          <w:rFonts w:asciiTheme="minorHAnsi" w:hAnsiTheme="minorHAnsi"/>
        </w:rPr>
      </w:pPr>
      <w:r w:rsidRPr="00C23025">
        <w:rPr>
          <w:rFonts w:asciiTheme="minorHAnsi" w:hAnsiTheme="minorHAnsi"/>
        </w:rPr>
        <w:t>Search for a confirmation of the algorithm in physical model and experimental data. (This step may require dedicated experiments.)</w:t>
      </w:r>
    </w:p>
    <w:p w:rsidR="00DA4879" w:rsidRPr="00C23025" w:rsidRDefault="00DA4879" w:rsidP="00C23025">
      <w:pPr>
        <w:pStyle w:val="ColorfulList-Accent11"/>
        <w:numPr>
          <w:ilvl w:val="0"/>
          <w:numId w:val="2"/>
        </w:numPr>
        <w:spacing w:before="140" w:after="140"/>
        <w:jc w:val="both"/>
        <w:rPr>
          <w:rFonts w:asciiTheme="minorHAnsi" w:hAnsiTheme="minorHAnsi"/>
        </w:rPr>
      </w:pPr>
      <w:r w:rsidRPr="00C23025">
        <w:rPr>
          <w:rFonts w:asciiTheme="minorHAnsi" w:hAnsiTheme="minorHAnsi"/>
        </w:rPr>
        <w:t xml:space="preserve">Test the algorithm on more than one device. </w:t>
      </w:r>
    </w:p>
    <w:p w:rsidR="00DA4879" w:rsidRPr="00C23025" w:rsidRDefault="00DA4879" w:rsidP="00C23025">
      <w:pPr>
        <w:spacing w:before="140" w:after="140"/>
        <w:jc w:val="both"/>
        <w:rPr>
          <w:rFonts w:asciiTheme="minorHAnsi" w:hAnsiTheme="minorHAnsi"/>
        </w:rPr>
      </w:pPr>
      <w:r w:rsidRPr="00C23025">
        <w:rPr>
          <w:rFonts w:asciiTheme="minorHAnsi" w:hAnsiTheme="minorHAnsi"/>
        </w:rPr>
        <w:t>The whole work must be done in parallel by more than one device, possibly beginning with comparisons within several smaller clusters of devices.  Interaction will occur at the ITPA level between the clusters and with IO expectations/requests.  Interaction between ITPA groups and with the developers of the ITER control system is also likely to be required.</w:t>
      </w:r>
    </w:p>
    <w:p w:rsidR="00DA4879" w:rsidRPr="00C23025" w:rsidRDefault="00DA4879" w:rsidP="00C23025">
      <w:pPr>
        <w:spacing w:before="140" w:after="140"/>
        <w:jc w:val="both"/>
        <w:rPr>
          <w:rFonts w:asciiTheme="minorHAnsi" w:hAnsiTheme="minorHAnsi"/>
        </w:rPr>
      </w:pPr>
      <w:r w:rsidRPr="00C23025">
        <w:rPr>
          <w:rFonts w:asciiTheme="minorHAnsi" w:hAnsiTheme="minorHAnsi"/>
          <w:b/>
        </w:rPr>
        <w:t>Background:</w:t>
      </w:r>
      <w:r w:rsidRPr="00C23025">
        <w:rPr>
          <w:rFonts w:asciiTheme="minorHAnsi" w:hAnsiTheme="minorHAnsi"/>
        </w:rPr>
        <w:t xml:space="preserve"> Empirical methods of real-time disruption prediction have had some success on tokamaks including ASDEX-Upgrade, NSTX, and JET.  This joint experiment aims to develop algorithms for disruption prediction that can be transferred between devices, in order to learn how they might be transferred to ITER with maximum reliability and minimum learning period.</w:t>
      </w:r>
    </w:p>
    <w:p w:rsidR="006E36EF" w:rsidRPr="00C23025" w:rsidRDefault="006E36EF" w:rsidP="00C23025">
      <w:pPr>
        <w:spacing w:before="140" w:after="140"/>
        <w:jc w:val="both"/>
        <w:rPr>
          <w:rFonts w:asciiTheme="minorHAnsi" w:hAnsiTheme="minorHAnsi"/>
          <w:b/>
        </w:rPr>
      </w:pPr>
      <w:r w:rsidRPr="00C23025">
        <w:rPr>
          <w:rFonts w:asciiTheme="minorHAnsi" w:hAnsiTheme="minorHAnsi"/>
          <w:b/>
        </w:rPr>
        <w:t>Results for 2014</w:t>
      </w:r>
    </w:p>
    <w:p w:rsidR="006E36EF" w:rsidRPr="00C23025" w:rsidRDefault="006E36EF" w:rsidP="00C23025">
      <w:pPr>
        <w:numPr>
          <w:ilvl w:val="0"/>
          <w:numId w:val="4"/>
        </w:numPr>
        <w:spacing w:before="140" w:after="140"/>
        <w:jc w:val="both"/>
        <w:rPr>
          <w:rFonts w:asciiTheme="minorHAnsi" w:eastAsia="MS ??" w:hAnsiTheme="minorHAnsi"/>
          <w:szCs w:val="24"/>
        </w:rPr>
      </w:pPr>
      <w:r w:rsidRPr="00C23025">
        <w:rPr>
          <w:rFonts w:asciiTheme="minorHAnsi" w:eastAsia="MS ??" w:hAnsiTheme="minorHAnsi"/>
          <w:szCs w:val="24"/>
        </w:rPr>
        <w:t>A JET-AUG joint analysis of the LM amplitude before the thermal quench has been carried out. A parametric scaling of the LM amplitude has been derived and supports the hypothesis of a “critical” island triggering the disruption.</w:t>
      </w:r>
    </w:p>
    <w:p w:rsidR="006E36EF" w:rsidRPr="00C23025" w:rsidRDefault="006E36EF" w:rsidP="00C23025">
      <w:pPr>
        <w:numPr>
          <w:ilvl w:val="0"/>
          <w:numId w:val="4"/>
        </w:numPr>
        <w:spacing w:before="140" w:after="140"/>
        <w:jc w:val="both"/>
        <w:rPr>
          <w:rFonts w:asciiTheme="minorHAnsi" w:eastAsia="MS ??" w:hAnsiTheme="minorHAnsi"/>
          <w:szCs w:val="24"/>
        </w:rPr>
      </w:pPr>
      <w:r w:rsidRPr="00C23025">
        <w:rPr>
          <w:rFonts w:asciiTheme="minorHAnsi" w:eastAsia="MS ??" w:hAnsiTheme="minorHAnsi"/>
          <w:szCs w:val="24"/>
        </w:rPr>
        <w:t>A sub-set of AUG disruptions was analyzed and classified “a la” de Vries (JET classification). Most classes are found in both devices; the likelihood of each class is different, reflecting diverse heating systems, competences and experimental program.</w:t>
      </w:r>
    </w:p>
    <w:p w:rsidR="006E36EF" w:rsidRPr="00C23025" w:rsidRDefault="006E36EF" w:rsidP="00C23025">
      <w:pPr>
        <w:numPr>
          <w:ilvl w:val="0"/>
          <w:numId w:val="4"/>
        </w:numPr>
        <w:spacing w:before="140" w:after="140"/>
        <w:jc w:val="both"/>
        <w:rPr>
          <w:rFonts w:asciiTheme="minorHAnsi" w:eastAsia="MS ??" w:hAnsiTheme="minorHAnsi"/>
          <w:szCs w:val="24"/>
        </w:rPr>
      </w:pPr>
      <w:r w:rsidRPr="00C23025">
        <w:rPr>
          <w:rFonts w:asciiTheme="minorHAnsi" w:eastAsia="MS ??" w:hAnsiTheme="minorHAnsi"/>
          <w:szCs w:val="24"/>
        </w:rPr>
        <w:t xml:space="preserve">The amplitude of the poloidal magnetic field measured by one </w:t>
      </w:r>
      <w:proofErr w:type="spellStart"/>
      <w:r w:rsidRPr="00C23025">
        <w:rPr>
          <w:rFonts w:asciiTheme="minorHAnsi" w:eastAsia="MS ??" w:hAnsiTheme="minorHAnsi"/>
          <w:szCs w:val="24"/>
        </w:rPr>
        <w:t>Mirnow</w:t>
      </w:r>
      <w:proofErr w:type="spellEnd"/>
      <w:r w:rsidRPr="00C23025">
        <w:rPr>
          <w:rFonts w:asciiTheme="minorHAnsi" w:eastAsia="MS ??" w:hAnsiTheme="minorHAnsi"/>
          <w:szCs w:val="24"/>
        </w:rPr>
        <w:t xml:space="preserve"> coil (rotating modes), along with a “critical” threshold function of the safety factor, is used in FTU as disruption predictor.</w:t>
      </w:r>
    </w:p>
    <w:p w:rsidR="006E36EF" w:rsidRPr="00C23025" w:rsidRDefault="006E36EF" w:rsidP="00C23025">
      <w:pPr>
        <w:spacing w:before="140" w:after="140"/>
        <w:jc w:val="both"/>
        <w:rPr>
          <w:rFonts w:asciiTheme="minorHAnsi" w:hAnsiTheme="minorHAnsi"/>
          <w:b/>
        </w:rPr>
      </w:pPr>
      <w:r w:rsidRPr="00C23025">
        <w:rPr>
          <w:rFonts w:asciiTheme="minorHAnsi" w:hAnsiTheme="minorHAnsi"/>
          <w:b/>
        </w:rPr>
        <w:t>Plans for 2015</w:t>
      </w:r>
    </w:p>
    <w:p w:rsidR="006E36EF" w:rsidRPr="00C23025" w:rsidRDefault="006E36EF" w:rsidP="00C23025">
      <w:pPr>
        <w:numPr>
          <w:ilvl w:val="0"/>
          <w:numId w:val="3"/>
        </w:numPr>
        <w:spacing w:before="140" w:after="140"/>
        <w:jc w:val="both"/>
        <w:rPr>
          <w:rFonts w:asciiTheme="minorHAnsi" w:eastAsia="MS ??" w:hAnsiTheme="minorHAnsi"/>
          <w:szCs w:val="24"/>
        </w:rPr>
      </w:pPr>
      <w:r w:rsidRPr="00C23025">
        <w:rPr>
          <w:rFonts w:asciiTheme="minorHAnsi" w:eastAsia="MS ??" w:hAnsiTheme="minorHAnsi"/>
          <w:szCs w:val="24"/>
        </w:rPr>
        <w:lastRenderedPageBreak/>
        <w:t xml:space="preserve">Continue the assessment of the locked and still-rotating mode amplitude as disruption predictors. </w:t>
      </w:r>
    </w:p>
    <w:p w:rsidR="006E36EF" w:rsidRPr="00C23025" w:rsidRDefault="006E36EF" w:rsidP="00C23025">
      <w:pPr>
        <w:numPr>
          <w:ilvl w:val="0"/>
          <w:numId w:val="3"/>
        </w:numPr>
        <w:spacing w:before="140" w:after="140"/>
        <w:jc w:val="both"/>
        <w:rPr>
          <w:rFonts w:asciiTheme="minorHAnsi" w:eastAsia="MS ??" w:hAnsiTheme="minorHAnsi"/>
          <w:szCs w:val="24"/>
        </w:rPr>
      </w:pPr>
      <w:r w:rsidRPr="00C23025">
        <w:rPr>
          <w:rFonts w:asciiTheme="minorHAnsi" w:eastAsia="MS ??" w:hAnsiTheme="minorHAnsi"/>
          <w:szCs w:val="24"/>
        </w:rPr>
        <w:t>Continue the analysis of pre-disruption phases and the identification of plasma parameters useful for disruption prediction.</w:t>
      </w:r>
    </w:p>
    <w:p w:rsidR="006E36EF" w:rsidRPr="00C23025" w:rsidRDefault="006E36EF" w:rsidP="00C23025">
      <w:pPr>
        <w:numPr>
          <w:ilvl w:val="0"/>
          <w:numId w:val="3"/>
        </w:numPr>
        <w:spacing w:before="140" w:after="140"/>
        <w:jc w:val="both"/>
        <w:rPr>
          <w:rFonts w:asciiTheme="minorHAnsi" w:eastAsia="MS ??" w:hAnsiTheme="minorHAnsi"/>
          <w:szCs w:val="24"/>
        </w:rPr>
      </w:pPr>
      <w:r w:rsidRPr="00C23025">
        <w:rPr>
          <w:rFonts w:asciiTheme="minorHAnsi" w:eastAsia="MS ??" w:hAnsiTheme="minorHAnsi"/>
          <w:szCs w:val="24"/>
        </w:rPr>
        <w:t xml:space="preserve">Collect experience from different devices in predicting a VDE, i.e. a vertically unstable equilibrium. </w:t>
      </w:r>
    </w:p>
    <w:p w:rsidR="006E36EF" w:rsidRPr="00C23025" w:rsidRDefault="006E36EF" w:rsidP="00C23025">
      <w:pPr>
        <w:numPr>
          <w:ilvl w:val="0"/>
          <w:numId w:val="3"/>
        </w:numPr>
        <w:spacing w:before="140" w:after="140"/>
        <w:jc w:val="both"/>
        <w:rPr>
          <w:rFonts w:asciiTheme="minorHAnsi" w:eastAsia="MS ??" w:hAnsiTheme="minorHAnsi"/>
          <w:szCs w:val="24"/>
        </w:rPr>
      </w:pPr>
      <w:r w:rsidRPr="00C23025">
        <w:rPr>
          <w:rFonts w:asciiTheme="minorHAnsi" w:eastAsia="MS ??" w:hAnsiTheme="minorHAnsi"/>
          <w:szCs w:val="24"/>
        </w:rPr>
        <w:t>Discuss algorithms (diagnostics and criteria) for real time detection of the thermal quench, of minor and major disruptions.</w:t>
      </w:r>
      <w:bookmarkEnd w:id="2"/>
      <w:bookmarkEnd w:id="3"/>
    </w:p>
    <w:sectPr w:rsidR="006E36EF" w:rsidRPr="00C23025">
      <w:pgSz w:w="11906" w:h="16838"/>
      <w:pgMar w:top="851" w:right="851" w:bottom="851" w:left="1440"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6"/>
    <w:lvl w:ilvl="0">
      <w:start w:val="18"/>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03"/>
    <w:multiLevelType w:val="multilevel"/>
    <w:tmpl w:val="00000003"/>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B"/>
    <w:rsid w:val="00034D6A"/>
    <w:rsid w:val="000404EF"/>
    <w:rsid w:val="000718BB"/>
    <w:rsid w:val="000B2589"/>
    <w:rsid w:val="000B5A3C"/>
    <w:rsid w:val="001F3DAC"/>
    <w:rsid w:val="00211387"/>
    <w:rsid w:val="00224C91"/>
    <w:rsid w:val="003D1BF0"/>
    <w:rsid w:val="005D5D62"/>
    <w:rsid w:val="006758D6"/>
    <w:rsid w:val="006E36EF"/>
    <w:rsid w:val="007C2C92"/>
    <w:rsid w:val="007D1D7C"/>
    <w:rsid w:val="007D5351"/>
    <w:rsid w:val="00A40155"/>
    <w:rsid w:val="00A50386"/>
    <w:rsid w:val="00A71F5D"/>
    <w:rsid w:val="00B12D4B"/>
    <w:rsid w:val="00BF2105"/>
    <w:rsid w:val="00C23025"/>
    <w:rsid w:val="00DA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lang w:val="en-US" w:eastAsia="en-US"/>
    </w:rPr>
  </w:style>
  <w:style w:type="paragraph" w:styleId="Heading1">
    <w:name w:val="heading 1"/>
    <w:basedOn w:val="Normal"/>
    <w:next w:val="BodyText"/>
    <w:qFormat/>
    <w:pPr>
      <w:keepNext/>
      <w:numPr>
        <w:numId w:val="1"/>
      </w:numPr>
      <w:spacing w:before="480"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Heading1Char">
    <w:name w:val="Heading 1 Char"/>
    <w:basedOn w:val="DefaultParagraphFont"/>
  </w:style>
  <w:style w:type="character" w:customStyle="1" w:styleId="TitleChar">
    <w:name w:val="Title Char"/>
    <w:basedOn w:val="DefaultParagraphFont"/>
  </w:style>
  <w:style w:type="character" w:styleId="Emphasis">
    <w:name w:val="Emphasis"/>
    <w:qFormat/>
    <w:rPr>
      <w:i/>
      <w:iCs/>
    </w:rPr>
  </w:style>
  <w:style w:type="character" w:customStyle="1" w:styleId="BodyTextIndent2Char">
    <w:name w:val="Body Text Indent 2 Char"/>
    <w:basedOn w:val="DefaultParagraphFont"/>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Title">
    <w:name w:val="Title"/>
    <w:basedOn w:val="Normal"/>
    <w:next w:val="Subtitle"/>
    <w:qFormat/>
    <w:pPr>
      <w:spacing w:after="0" w:line="100" w:lineRule="atLeast"/>
      <w:ind w:left="2127" w:hanging="2127"/>
      <w:jc w:val="center"/>
    </w:pPr>
  </w:style>
  <w:style w:type="paragraph" w:styleId="Subtitle">
    <w:name w:val="Subtitle"/>
    <w:basedOn w:val="Heading"/>
    <w:next w:val="BodyText"/>
    <w:qFormat/>
    <w:pPr>
      <w:jc w:val="center"/>
    </w:pPr>
  </w:style>
  <w:style w:type="paragraph" w:styleId="BodyTextIndent2">
    <w:name w:val="Body Text Indent 2"/>
    <w:basedOn w:val="Normal"/>
  </w:style>
  <w:style w:type="paragraph" w:customStyle="1" w:styleId="ColorfulList-Accent11">
    <w:name w:val="Colorful List - Accent 11"/>
    <w:basedOn w:val="Normal"/>
    <w:qFormat/>
  </w:style>
  <w:style w:type="paragraph" w:styleId="BalloonText">
    <w:name w:val="Balloon Text"/>
    <w:basedOn w:val="Normal"/>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autoSpaceDE w:val="0"/>
      <w:spacing w:after="283" w:line="276" w:lineRule="auto"/>
    </w:pPr>
    <w:rPr>
      <w:lang w:val="en-US" w:eastAsia="en-US"/>
    </w:rPr>
  </w:style>
  <w:style w:type="paragraph" w:customStyle="1" w:styleId="DefaultLTGliederung2">
    <w:name w:val="Default~LT~Gliederung 2"/>
    <w:basedOn w:val="DefaultLTGliederung1"/>
    <w:pPr>
      <w:spacing w:after="227"/>
    </w:pPr>
    <w:rPr>
      <w:sz w:val="56"/>
      <w:szCs w:val="56"/>
    </w:rPr>
  </w:style>
  <w:style w:type="paragraph" w:customStyle="1" w:styleId="DefaultLTGliederung3">
    <w:name w:val="Default~LT~Gliederung 3"/>
    <w:basedOn w:val="DefaultLTGliederung2"/>
    <w:pPr>
      <w:spacing w:after="170"/>
    </w:pPr>
    <w:rPr>
      <w:sz w:val="48"/>
      <w:szCs w:val="48"/>
    </w:rPr>
  </w:style>
  <w:style w:type="paragraph" w:customStyle="1" w:styleId="DefaultLTGliederung4">
    <w:name w:val="Default~LT~Gliederung 4"/>
    <w:basedOn w:val="DefaultLTGliederung3"/>
    <w:pPr>
      <w:spacing w:after="113"/>
    </w:pPr>
    <w:rPr>
      <w:sz w:val="40"/>
      <w:szCs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autoSpaceDE w:val="0"/>
      <w:spacing w:after="200" w:line="276" w:lineRule="auto"/>
      <w:jc w:val="center"/>
    </w:pPr>
    <w:rPr>
      <w:lang w:val="en-US" w:eastAsia="en-US"/>
    </w:rPr>
  </w:style>
  <w:style w:type="paragraph" w:customStyle="1" w:styleId="DefaultLTUntertitel">
    <w:name w:val="Default~LT~Untertitel"/>
    <w:pPr>
      <w:widowControl w:val="0"/>
      <w:suppressAutoHyphens/>
      <w:autoSpaceDE w:val="0"/>
      <w:spacing w:after="200" w:line="276" w:lineRule="auto"/>
      <w:jc w:val="center"/>
    </w:pPr>
    <w:rPr>
      <w:lang w:val="en-US" w:eastAsia="en-US"/>
    </w:rPr>
  </w:style>
  <w:style w:type="paragraph" w:customStyle="1" w:styleId="DefaultLTNotizen">
    <w:name w:val="Default~LT~Notizen"/>
    <w:pPr>
      <w:widowControl w:val="0"/>
      <w:suppressAutoHyphens/>
      <w:autoSpaceDE w:val="0"/>
      <w:spacing w:after="200" w:line="276" w:lineRule="auto"/>
      <w:ind w:left="340" w:hanging="340"/>
    </w:pPr>
    <w:rPr>
      <w:lang w:val="en-US" w:eastAsia="en-US"/>
    </w:rPr>
  </w:style>
  <w:style w:type="paragraph" w:customStyle="1" w:styleId="DefaultLTHintergrundobjekte">
    <w:name w:val="Default~LT~Hintergrundobjekte"/>
    <w:pPr>
      <w:widowControl w:val="0"/>
      <w:suppressAutoHyphens/>
      <w:autoSpaceDE w:val="0"/>
      <w:spacing w:after="200" w:line="276" w:lineRule="auto"/>
    </w:pPr>
    <w:rPr>
      <w:lang w:val="en-US" w:eastAsia="en-US"/>
    </w:rPr>
  </w:style>
  <w:style w:type="paragraph" w:customStyle="1" w:styleId="DefaultLTHintergrund">
    <w:name w:val="Default~LT~Hintergrund"/>
    <w:pPr>
      <w:widowControl w:val="0"/>
      <w:suppressAutoHyphens/>
      <w:autoSpaceDE w:val="0"/>
      <w:spacing w:after="200" w:line="276" w:lineRule="auto"/>
    </w:pPr>
    <w:rPr>
      <w:lang w:val="en-US" w:eastAsia="en-US"/>
    </w:rPr>
  </w:style>
  <w:style w:type="paragraph" w:customStyle="1" w:styleId="default">
    <w:name w:val="default"/>
    <w:pPr>
      <w:widowControl w:val="0"/>
      <w:suppressAutoHyphens/>
      <w:autoSpaceDE w:val="0"/>
      <w:spacing w:line="200" w:lineRule="atLeast"/>
    </w:pPr>
    <w:rPr>
      <w:lang w:val="en-US" w:eastAsia="en-US"/>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autoSpaceDE w:val="0"/>
      <w:spacing w:after="200" w:line="276" w:lineRule="auto"/>
      <w:jc w:val="center"/>
    </w:pPr>
    <w:rPr>
      <w:lang w:val="en-US" w:eastAsia="en-US"/>
    </w:rPr>
  </w:style>
  <w:style w:type="paragraph" w:customStyle="1" w:styleId="Backgroundobjects">
    <w:name w:val="Background objects"/>
    <w:pPr>
      <w:widowControl w:val="0"/>
      <w:suppressAutoHyphens/>
      <w:autoSpaceDE w:val="0"/>
      <w:spacing w:after="200" w:line="276" w:lineRule="auto"/>
    </w:pPr>
    <w:rPr>
      <w:lang w:val="en-US" w:eastAsia="en-US"/>
    </w:rPr>
  </w:style>
  <w:style w:type="paragraph" w:customStyle="1" w:styleId="Background">
    <w:name w:val="Background"/>
    <w:pPr>
      <w:widowControl w:val="0"/>
      <w:suppressAutoHyphens/>
      <w:autoSpaceDE w:val="0"/>
      <w:spacing w:after="200" w:line="276" w:lineRule="auto"/>
    </w:pPr>
    <w:rPr>
      <w:lang w:val="en-US" w:eastAsia="en-US"/>
    </w:rPr>
  </w:style>
  <w:style w:type="paragraph" w:customStyle="1" w:styleId="Notes">
    <w:name w:val="Notes"/>
    <w:pPr>
      <w:widowControl w:val="0"/>
      <w:suppressAutoHyphens/>
      <w:autoSpaceDE w:val="0"/>
      <w:spacing w:after="200" w:line="276" w:lineRule="auto"/>
      <w:ind w:left="340" w:hanging="340"/>
    </w:pPr>
    <w:rPr>
      <w:lang w:val="en-US" w:eastAsia="en-US"/>
    </w:rPr>
  </w:style>
  <w:style w:type="paragraph" w:customStyle="1" w:styleId="Outline1">
    <w:name w:val="Outline 1"/>
    <w:pPr>
      <w:widowControl w:val="0"/>
      <w:suppressAutoHyphens/>
      <w:autoSpaceDE w:val="0"/>
      <w:spacing w:after="283" w:line="276" w:lineRule="auto"/>
    </w:pPr>
    <w:rPr>
      <w:lang w:val="en-US" w:eastAsia="en-US"/>
    </w:rPr>
  </w:style>
  <w:style w:type="paragraph" w:customStyle="1" w:styleId="Outline2">
    <w:name w:val="Outline 2"/>
    <w:basedOn w:val="Outline1"/>
    <w:pPr>
      <w:spacing w:after="227"/>
    </w:pPr>
    <w:rPr>
      <w:sz w:val="56"/>
      <w:szCs w:val="56"/>
    </w:rPr>
  </w:style>
  <w:style w:type="paragraph" w:customStyle="1" w:styleId="Outline3">
    <w:name w:val="Outline 3"/>
    <w:basedOn w:val="Outline2"/>
    <w:pPr>
      <w:spacing w:after="170"/>
    </w:pPr>
    <w:rPr>
      <w:sz w:val="48"/>
      <w:szCs w:val="48"/>
    </w:rPr>
  </w:style>
  <w:style w:type="paragraph" w:customStyle="1" w:styleId="Outline4">
    <w:name w:val="Outline 4"/>
    <w:basedOn w:val="Outline3"/>
    <w:pPr>
      <w:spacing w:after="113"/>
    </w:pPr>
    <w:rPr>
      <w:sz w:val="40"/>
      <w:szCs w:val="40"/>
    </w:r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suppressAutoHyphens/>
      <w:autoSpaceDE w:val="0"/>
      <w:spacing w:after="200" w:line="276" w:lineRule="auto"/>
      <w:jc w:val="center"/>
    </w:pPr>
    <w:rPr>
      <w:lang w:val="en-US" w:eastAsia="en-US"/>
    </w:rPr>
  </w:style>
  <w:style w:type="paragraph" w:customStyle="1" w:styleId="WW-Title12">
    <w:name w:val="WW-Title12"/>
    <w:pPr>
      <w:widowControl w:val="0"/>
      <w:suppressAutoHyphens/>
      <w:autoSpaceDE w:val="0"/>
      <w:spacing w:after="200" w:line="276" w:lineRule="auto"/>
      <w:jc w:val="center"/>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lang w:val="en-US" w:eastAsia="en-US"/>
    </w:rPr>
  </w:style>
  <w:style w:type="paragraph" w:styleId="Heading1">
    <w:name w:val="heading 1"/>
    <w:basedOn w:val="Normal"/>
    <w:next w:val="BodyText"/>
    <w:qFormat/>
    <w:pPr>
      <w:keepNext/>
      <w:numPr>
        <w:numId w:val="1"/>
      </w:numPr>
      <w:spacing w:before="480"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Heading1Char">
    <w:name w:val="Heading 1 Char"/>
    <w:basedOn w:val="DefaultParagraphFont"/>
  </w:style>
  <w:style w:type="character" w:customStyle="1" w:styleId="TitleChar">
    <w:name w:val="Title Char"/>
    <w:basedOn w:val="DefaultParagraphFont"/>
  </w:style>
  <w:style w:type="character" w:styleId="Emphasis">
    <w:name w:val="Emphasis"/>
    <w:qFormat/>
    <w:rPr>
      <w:i/>
      <w:iCs/>
    </w:rPr>
  </w:style>
  <w:style w:type="character" w:customStyle="1" w:styleId="BodyTextIndent2Char">
    <w:name w:val="Body Text Indent 2 Char"/>
    <w:basedOn w:val="DefaultParagraphFont"/>
  </w:style>
  <w:style w:type="character" w:customStyle="1" w:styleId="BalloonTextChar">
    <w:name w:val="Balloon Text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Title">
    <w:name w:val="Title"/>
    <w:basedOn w:val="Normal"/>
    <w:next w:val="Subtitle"/>
    <w:qFormat/>
    <w:pPr>
      <w:spacing w:after="0" w:line="100" w:lineRule="atLeast"/>
      <w:ind w:left="2127" w:hanging="2127"/>
      <w:jc w:val="center"/>
    </w:pPr>
  </w:style>
  <w:style w:type="paragraph" w:styleId="Subtitle">
    <w:name w:val="Subtitle"/>
    <w:basedOn w:val="Heading"/>
    <w:next w:val="BodyText"/>
    <w:qFormat/>
    <w:pPr>
      <w:jc w:val="center"/>
    </w:pPr>
  </w:style>
  <w:style w:type="paragraph" w:styleId="BodyTextIndent2">
    <w:name w:val="Body Text Indent 2"/>
    <w:basedOn w:val="Normal"/>
  </w:style>
  <w:style w:type="paragraph" w:customStyle="1" w:styleId="ColorfulList-Accent11">
    <w:name w:val="Colorful List - Accent 11"/>
    <w:basedOn w:val="Normal"/>
    <w:qFormat/>
  </w:style>
  <w:style w:type="paragraph" w:styleId="BalloonText">
    <w:name w:val="Balloon Text"/>
    <w:basedOn w:val="Normal"/>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pPr>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0">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suppressAutoHyphens/>
      <w:autoSpaceDE w:val="0"/>
      <w:spacing w:after="283" w:line="276" w:lineRule="auto"/>
    </w:pPr>
    <w:rPr>
      <w:lang w:val="en-US" w:eastAsia="en-US"/>
    </w:rPr>
  </w:style>
  <w:style w:type="paragraph" w:customStyle="1" w:styleId="DefaultLTGliederung2">
    <w:name w:val="Default~LT~Gliederung 2"/>
    <w:basedOn w:val="DefaultLTGliederung1"/>
    <w:pPr>
      <w:spacing w:after="227"/>
    </w:pPr>
    <w:rPr>
      <w:sz w:val="56"/>
      <w:szCs w:val="56"/>
    </w:rPr>
  </w:style>
  <w:style w:type="paragraph" w:customStyle="1" w:styleId="DefaultLTGliederung3">
    <w:name w:val="Default~LT~Gliederung 3"/>
    <w:basedOn w:val="DefaultLTGliederung2"/>
    <w:pPr>
      <w:spacing w:after="170"/>
    </w:pPr>
    <w:rPr>
      <w:sz w:val="48"/>
      <w:szCs w:val="48"/>
    </w:rPr>
  </w:style>
  <w:style w:type="paragraph" w:customStyle="1" w:styleId="DefaultLTGliederung4">
    <w:name w:val="Default~LT~Gliederung 4"/>
    <w:basedOn w:val="DefaultLTGliederung3"/>
    <w:pPr>
      <w:spacing w:after="113"/>
    </w:pPr>
    <w:rPr>
      <w:sz w:val="40"/>
      <w:szCs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suppressAutoHyphens/>
      <w:autoSpaceDE w:val="0"/>
      <w:spacing w:after="200" w:line="276" w:lineRule="auto"/>
      <w:jc w:val="center"/>
    </w:pPr>
    <w:rPr>
      <w:lang w:val="en-US" w:eastAsia="en-US"/>
    </w:rPr>
  </w:style>
  <w:style w:type="paragraph" w:customStyle="1" w:styleId="DefaultLTUntertitel">
    <w:name w:val="Default~LT~Untertitel"/>
    <w:pPr>
      <w:widowControl w:val="0"/>
      <w:suppressAutoHyphens/>
      <w:autoSpaceDE w:val="0"/>
      <w:spacing w:after="200" w:line="276" w:lineRule="auto"/>
      <w:jc w:val="center"/>
    </w:pPr>
    <w:rPr>
      <w:lang w:val="en-US" w:eastAsia="en-US"/>
    </w:rPr>
  </w:style>
  <w:style w:type="paragraph" w:customStyle="1" w:styleId="DefaultLTNotizen">
    <w:name w:val="Default~LT~Notizen"/>
    <w:pPr>
      <w:widowControl w:val="0"/>
      <w:suppressAutoHyphens/>
      <w:autoSpaceDE w:val="0"/>
      <w:spacing w:after="200" w:line="276" w:lineRule="auto"/>
      <w:ind w:left="340" w:hanging="340"/>
    </w:pPr>
    <w:rPr>
      <w:lang w:val="en-US" w:eastAsia="en-US"/>
    </w:rPr>
  </w:style>
  <w:style w:type="paragraph" w:customStyle="1" w:styleId="DefaultLTHintergrundobjekte">
    <w:name w:val="Default~LT~Hintergrundobjekte"/>
    <w:pPr>
      <w:widowControl w:val="0"/>
      <w:suppressAutoHyphens/>
      <w:autoSpaceDE w:val="0"/>
      <w:spacing w:after="200" w:line="276" w:lineRule="auto"/>
    </w:pPr>
    <w:rPr>
      <w:lang w:val="en-US" w:eastAsia="en-US"/>
    </w:rPr>
  </w:style>
  <w:style w:type="paragraph" w:customStyle="1" w:styleId="DefaultLTHintergrund">
    <w:name w:val="Default~LT~Hintergrund"/>
    <w:pPr>
      <w:widowControl w:val="0"/>
      <w:suppressAutoHyphens/>
      <w:autoSpaceDE w:val="0"/>
      <w:spacing w:after="200" w:line="276" w:lineRule="auto"/>
    </w:pPr>
    <w:rPr>
      <w:lang w:val="en-US" w:eastAsia="en-US"/>
    </w:rPr>
  </w:style>
  <w:style w:type="paragraph" w:customStyle="1" w:styleId="default">
    <w:name w:val="default"/>
    <w:pPr>
      <w:widowControl w:val="0"/>
      <w:suppressAutoHyphens/>
      <w:autoSpaceDE w:val="0"/>
      <w:spacing w:line="200" w:lineRule="atLeast"/>
    </w:pPr>
    <w:rPr>
      <w:lang w:val="en-US" w:eastAsia="en-US"/>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widowControl w:val="0"/>
      <w:suppressAutoHyphens/>
      <w:autoSpaceDE w:val="0"/>
      <w:spacing w:after="200" w:line="276" w:lineRule="auto"/>
      <w:jc w:val="center"/>
    </w:pPr>
    <w:rPr>
      <w:lang w:val="en-US" w:eastAsia="en-US"/>
    </w:rPr>
  </w:style>
  <w:style w:type="paragraph" w:customStyle="1" w:styleId="Backgroundobjects">
    <w:name w:val="Background objects"/>
    <w:pPr>
      <w:widowControl w:val="0"/>
      <w:suppressAutoHyphens/>
      <w:autoSpaceDE w:val="0"/>
      <w:spacing w:after="200" w:line="276" w:lineRule="auto"/>
    </w:pPr>
    <w:rPr>
      <w:lang w:val="en-US" w:eastAsia="en-US"/>
    </w:rPr>
  </w:style>
  <w:style w:type="paragraph" w:customStyle="1" w:styleId="Background">
    <w:name w:val="Background"/>
    <w:pPr>
      <w:widowControl w:val="0"/>
      <w:suppressAutoHyphens/>
      <w:autoSpaceDE w:val="0"/>
      <w:spacing w:after="200" w:line="276" w:lineRule="auto"/>
    </w:pPr>
    <w:rPr>
      <w:lang w:val="en-US" w:eastAsia="en-US"/>
    </w:rPr>
  </w:style>
  <w:style w:type="paragraph" w:customStyle="1" w:styleId="Notes">
    <w:name w:val="Notes"/>
    <w:pPr>
      <w:widowControl w:val="0"/>
      <w:suppressAutoHyphens/>
      <w:autoSpaceDE w:val="0"/>
      <w:spacing w:after="200" w:line="276" w:lineRule="auto"/>
      <w:ind w:left="340" w:hanging="340"/>
    </w:pPr>
    <w:rPr>
      <w:lang w:val="en-US" w:eastAsia="en-US"/>
    </w:rPr>
  </w:style>
  <w:style w:type="paragraph" w:customStyle="1" w:styleId="Outline1">
    <w:name w:val="Outline 1"/>
    <w:pPr>
      <w:widowControl w:val="0"/>
      <w:suppressAutoHyphens/>
      <w:autoSpaceDE w:val="0"/>
      <w:spacing w:after="283" w:line="276" w:lineRule="auto"/>
    </w:pPr>
    <w:rPr>
      <w:lang w:val="en-US" w:eastAsia="en-US"/>
    </w:rPr>
  </w:style>
  <w:style w:type="paragraph" w:customStyle="1" w:styleId="Outline2">
    <w:name w:val="Outline 2"/>
    <w:basedOn w:val="Outline1"/>
    <w:pPr>
      <w:spacing w:after="227"/>
    </w:pPr>
    <w:rPr>
      <w:sz w:val="56"/>
      <w:szCs w:val="56"/>
    </w:rPr>
  </w:style>
  <w:style w:type="paragraph" w:customStyle="1" w:styleId="Outline3">
    <w:name w:val="Outline 3"/>
    <w:basedOn w:val="Outline2"/>
    <w:pPr>
      <w:spacing w:after="170"/>
    </w:pPr>
    <w:rPr>
      <w:sz w:val="48"/>
      <w:szCs w:val="48"/>
    </w:rPr>
  </w:style>
  <w:style w:type="paragraph" w:customStyle="1" w:styleId="Outline4">
    <w:name w:val="Outline 4"/>
    <w:basedOn w:val="Outline3"/>
    <w:pPr>
      <w:spacing w:after="113"/>
    </w:pPr>
    <w:rPr>
      <w:sz w:val="40"/>
      <w:szCs w:val="40"/>
    </w:rPr>
  </w:style>
  <w:style w:type="paragraph" w:customStyle="1" w:styleId="Outline5">
    <w:name w:val="Outline 5"/>
    <w:basedOn w:val="Outline4"/>
    <w:pPr>
      <w:spacing w:after="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suppressAutoHyphens/>
      <w:autoSpaceDE w:val="0"/>
      <w:spacing w:after="200" w:line="276" w:lineRule="auto"/>
      <w:jc w:val="center"/>
    </w:pPr>
    <w:rPr>
      <w:lang w:val="en-US" w:eastAsia="en-US"/>
    </w:rPr>
  </w:style>
  <w:style w:type="paragraph" w:customStyle="1" w:styleId="WW-Title12">
    <w:name w:val="WW-Title12"/>
    <w:pPr>
      <w:widowControl w:val="0"/>
      <w:suppressAutoHyphens/>
      <w:autoSpaceDE w:val="0"/>
      <w:spacing w:after="200" w:line="276" w:lineRule="auto"/>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627FEF06E2491D8C56826A78AE0BC3"/>
        <w:category>
          <w:name w:val="General"/>
          <w:gallery w:val="placeholder"/>
        </w:category>
        <w:types>
          <w:type w:val="bbPlcHdr"/>
        </w:types>
        <w:behaviors>
          <w:behavior w:val="content"/>
        </w:behaviors>
        <w:guid w:val="{6D1088C0-682A-4D60-AAD8-590A73F97AEF}"/>
      </w:docPartPr>
      <w:docPartBody>
        <w:p w:rsidR="002A0CFB" w:rsidRDefault="008E65F9" w:rsidP="008E65F9">
          <w:pPr>
            <w:pStyle w:val="E6627FEF06E2491D8C56826A78AE0BC3"/>
          </w:pPr>
          <w:r w:rsidRPr="00F00731">
            <w:rPr>
              <w:rStyle w:val="PlaceholderText"/>
            </w:rPr>
            <w:t>Choose an item.</w:t>
          </w:r>
        </w:p>
      </w:docPartBody>
    </w:docPart>
    <w:docPart>
      <w:docPartPr>
        <w:name w:val="99EA534210224583B23A42EE1D402932"/>
        <w:category>
          <w:name w:val="General"/>
          <w:gallery w:val="placeholder"/>
        </w:category>
        <w:types>
          <w:type w:val="bbPlcHdr"/>
        </w:types>
        <w:behaviors>
          <w:behavior w:val="content"/>
        </w:behaviors>
        <w:guid w:val="{5ED0C664-85DC-41C1-8B76-E61F1684D847}"/>
      </w:docPartPr>
      <w:docPartBody>
        <w:p w:rsidR="002A0CFB" w:rsidRDefault="008E65F9" w:rsidP="008E65F9">
          <w:pPr>
            <w:pStyle w:val="99EA534210224583B23A42EE1D402932"/>
          </w:pPr>
          <w:r w:rsidRPr="00F00731">
            <w:rPr>
              <w:rStyle w:val="PlaceholderText"/>
            </w:rPr>
            <w:t>Choose an item.</w:t>
          </w:r>
        </w:p>
      </w:docPartBody>
    </w:docPart>
    <w:docPart>
      <w:docPartPr>
        <w:name w:val="1A9ED908B6CD4A4F92ED44E5BA27AAB4"/>
        <w:category>
          <w:name w:val="General"/>
          <w:gallery w:val="placeholder"/>
        </w:category>
        <w:types>
          <w:type w:val="bbPlcHdr"/>
        </w:types>
        <w:behaviors>
          <w:behavior w:val="content"/>
        </w:behaviors>
        <w:guid w:val="{BEE7AFAF-E50C-4F73-9814-A335CA4A2BCC}"/>
      </w:docPartPr>
      <w:docPartBody>
        <w:p w:rsidR="002A0CFB" w:rsidRDefault="008E65F9" w:rsidP="008E65F9">
          <w:pPr>
            <w:pStyle w:val="1A9ED908B6CD4A4F92ED44E5BA27AAB4"/>
          </w:pPr>
          <w:r w:rsidRPr="00F00731">
            <w:rPr>
              <w:rStyle w:val="PlaceholderText"/>
            </w:rPr>
            <w:t>Choose an item.</w:t>
          </w:r>
        </w:p>
      </w:docPartBody>
    </w:docPart>
    <w:docPart>
      <w:docPartPr>
        <w:name w:val="1F0AAA989E87406DB9AFE2350D8DBC89"/>
        <w:category>
          <w:name w:val="General"/>
          <w:gallery w:val="placeholder"/>
        </w:category>
        <w:types>
          <w:type w:val="bbPlcHdr"/>
        </w:types>
        <w:behaviors>
          <w:behavior w:val="content"/>
        </w:behaviors>
        <w:guid w:val="{D3051EE8-B70E-48E1-ACC3-0B3FB3D1070F}"/>
      </w:docPartPr>
      <w:docPartBody>
        <w:p w:rsidR="002A0CFB" w:rsidRDefault="008E65F9" w:rsidP="008E65F9">
          <w:pPr>
            <w:pStyle w:val="1F0AAA989E87406DB9AFE2350D8DBC89"/>
          </w:pPr>
          <w:r w:rsidRPr="00F00731">
            <w:rPr>
              <w:rStyle w:val="PlaceholderText"/>
            </w:rPr>
            <w:t>Choose an item.</w:t>
          </w:r>
        </w:p>
      </w:docPartBody>
    </w:docPart>
    <w:docPart>
      <w:docPartPr>
        <w:name w:val="020F78785FE242FC9D4FD863825AB4FF"/>
        <w:category>
          <w:name w:val="General"/>
          <w:gallery w:val="placeholder"/>
        </w:category>
        <w:types>
          <w:type w:val="bbPlcHdr"/>
        </w:types>
        <w:behaviors>
          <w:behavior w:val="content"/>
        </w:behaviors>
        <w:guid w:val="{396DCB8E-85D3-4E0E-B525-DE2297C75713}"/>
      </w:docPartPr>
      <w:docPartBody>
        <w:p w:rsidR="00304D41" w:rsidRDefault="00AC467E" w:rsidP="00AC467E">
          <w:pPr>
            <w:pStyle w:val="020F78785FE242FC9D4FD863825AB4FF"/>
          </w:pPr>
          <w:r w:rsidRPr="00F00731">
            <w:rPr>
              <w:rStyle w:val="PlaceholderText"/>
            </w:rPr>
            <w:t>Choose an item.</w:t>
          </w:r>
        </w:p>
      </w:docPartBody>
    </w:docPart>
    <w:docPart>
      <w:docPartPr>
        <w:name w:val="293503CD644645048554F651264297F0"/>
        <w:category>
          <w:name w:val="General"/>
          <w:gallery w:val="placeholder"/>
        </w:category>
        <w:types>
          <w:type w:val="bbPlcHdr"/>
        </w:types>
        <w:behaviors>
          <w:behavior w:val="content"/>
        </w:behaviors>
        <w:guid w:val="{1426C6AD-1B78-45DD-9B84-2EF21A0ED699}"/>
      </w:docPartPr>
      <w:docPartBody>
        <w:p w:rsidR="00A742AB" w:rsidRDefault="00422023" w:rsidP="00422023">
          <w:pPr>
            <w:pStyle w:val="293503CD644645048554F651264297F0"/>
          </w:pPr>
          <w:r w:rsidRPr="00F00731">
            <w:rPr>
              <w:rStyle w:val="PlaceholderText"/>
            </w:rPr>
            <w:t>Choose an item.</w:t>
          </w:r>
        </w:p>
      </w:docPartBody>
    </w:docPart>
    <w:docPart>
      <w:docPartPr>
        <w:name w:val="DEB2FFFF998844CFAFA413EE6FC7EA94"/>
        <w:category>
          <w:name w:val="General"/>
          <w:gallery w:val="placeholder"/>
        </w:category>
        <w:types>
          <w:type w:val="bbPlcHdr"/>
        </w:types>
        <w:behaviors>
          <w:behavior w:val="content"/>
        </w:behaviors>
        <w:guid w:val="{46672E67-9679-4431-909C-7D544832DDCC}"/>
      </w:docPartPr>
      <w:docPartBody>
        <w:p w:rsidR="00A742AB" w:rsidRDefault="00422023" w:rsidP="00422023">
          <w:pPr>
            <w:pStyle w:val="DEB2FFFF998844CFAFA413EE6FC7EA94"/>
          </w:pPr>
          <w:r w:rsidRPr="00F00731">
            <w:rPr>
              <w:rStyle w:val="PlaceholderText"/>
            </w:rPr>
            <w:t>Choose an item.</w:t>
          </w:r>
        </w:p>
      </w:docPartBody>
    </w:docPart>
    <w:docPart>
      <w:docPartPr>
        <w:name w:val="D3E98E7D682F4A63A5F9F121201B064D"/>
        <w:category>
          <w:name w:val="General"/>
          <w:gallery w:val="placeholder"/>
        </w:category>
        <w:types>
          <w:type w:val="bbPlcHdr"/>
        </w:types>
        <w:behaviors>
          <w:behavior w:val="content"/>
        </w:behaviors>
        <w:guid w:val="{702D4E3D-248A-4EFA-B0F0-95A56AEB1473}"/>
      </w:docPartPr>
      <w:docPartBody>
        <w:p w:rsidR="00A742AB" w:rsidRDefault="00422023" w:rsidP="00422023">
          <w:pPr>
            <w:pStyle w:val="D3E98E7D682F4A63A5F9F121201B064D"/>
          </w:pPr>
          <w:r w:rsidRPr="00F00731">
            <w:rPr>
              <w:rStyle w:val="PlaceholderText"/>
            </w:rPr>
            <w:t>Choose an item.</w:t>
          </w:r>
        </w:p>
      </w:docPartBody>
    </w:docPart>
    <w:docPart>
      <w:docPartPr>
        <w:name w:val="F9C06B9B52C54D99A479085D880B32A1"/>
        <w:category>
          <w:name w:val="General"/>
          <w:gallery w:val="placeholder"/>
        </w:category>
        <w:types>
          <w:type w:val="bbPlcHdr"/>
        </w:types>
        <w:behaviors>
          <w:behavior w:val="content"/>
        </w:behaviors>
        <w:guid w:val="{D9503ABA-73ED-43CC-A196-FF111FF83268}"/>
      </w:docPartPr>
      <w:docPartBody>
        <w:p w:rsidR="00A742AB" w:rsidRDefault="00422023" w:rsidP="00422023">
          <w:pPr>
            <w:pStyle w:val="F9C06B9B52C54D99A479085D880B32A1"/>
          </w:pPr>
          <w:r w:rsidRPr="00F00731">
            <w:rPr>
              <w:rStyle w:val="PlaceholderText"/>
            </w:rPr>
            <w:t>Choose an item.</w:t>
          </w:r>
        </w:p>
      </w:docPartBody>
    </w:docPart>
    <w:docPart>
      <w:docPartPr>
        <w:name w:val="B7D30A91ED084D448EDB27063C5623E9"/>
        <w:category>
          <w:name w:val="General"/>
          <w:gallery w:val="placeholder"/>
        </w:category>
        <w:types>
          <w:type w:val="bbPlcHdr"/>
        </w:types>
        <w:behaviors>
          <w:behavior w:val="content"/>
        </w:behaviors>
        <w:guid w:val="{D95F4A2A-70D5-4B31-A1F9-58435C09A665}"/>
      </w:docPartPr>
      <w:docPartBody>
        <w:p w:rsidR="00A742AB" w:rsidRDefault="00422023" w:rsidP="00422023">
          <w:pPr>
            <w:pStyle w:val="B7D30A91ED084D448EDB27063C5623E9"/>
          </w:pPr>
          <w:r w:rsidRPr="00F00731">
            <w:rPr>
              <w:rStyle w:val="PlaceholderText"/>
            </w:rPr>
            <w:t>Choose an item.</w:t>
          </w:r>
        </w:p>
      </w:docPartBody>
    </w:docPart>
    <w:docPart>
      <w:docPartPr>
        <w:name w:val="B64E20EAF40844F2BCA9646A7473CBC3"/>
        <w:category>
          <w:name w:val="General"/>
          <w:gallery w:val="placeholder"/>
        </w:category>
        <w:types>
          <w:type w:val="bbPlcHdr"/>
        </w:types>
        <w:behaviors>
          <w:behavior w:val="content"/>
        </w:behaviors>
        <w:guid w:val="{A74A0BA3-22EB-41B1-9D9C-82E87A381FF5}"/>
      </w:docPartPr>
      <w:docPartBody>
        <w:p w:rsidR="00A742AB" w:rsidRDefault="00422023" w:rsidP="00422023">
          <w:pPr>
            <w:pStyle w:val="B64E20EAF40844F2BCA9646A7473CBC3"/>
          </w:pPr>
          <w:r w:rsidRPr="00F00731">
            <w:rPr>
              <w:rStyle w:val="PlaceholderText"/>
            </w:rPr>
            <w:t>Choose an item.</w:t>
          </w:r>
        </w:p>
      </w:docPartBody>
    </w:docPart>
    <w:docPart>
      <w:docPartPr>
        <w:name w:val="A2211F60E71C4B6ABB77B86AF157577B"/>
        <w:category>
          <w:name w:val="General"/>
          <w:gallery w:val="placeholder"/>
        </w:category>
        <w:types>
          <w:type w:val="bbPlcHdr"/>
        </w:types>
        <w:behaviors>
          <w:behavior w:val="content"/>
        </w:behaviors>
        <w:guid w:val="{12693971-32F8-4A29-93D9-0D466B18AFA2}"/>
      </w:docPartPr>
      <w:docPartBody>
        <w:p w:rsidR="00A742AB" w:rsidRDefault="00422023" w:rsidP="00422023">
          <w:pPr>
            <w:pStyle w:val="A2211F60E71C4B6ABB77B86AF157577B"/>
          </w:pPr>
          <w:r w:rsidRPr="00F00731">
            <w:rPr>
              <w:rStyle w:val="PlaceholderText"/>
            </w:rPr>
            <w:t>Choose an item.</w:t>
          </w:r>
        </w:p>
      </w:docPartBody>
    </w:docPart>
    <w:docPart>
      <w:docPartPr>
        <w:name w:val="DFA682543003455D883636F27B381838"/>
        <w:category>
          <w:name w:val="General"/>
          <w:gallery w:val="placeholder"/>
        </w:category>
        <w:types>
          <w:type w:val="bbPlcHdr"/>
        </w:types>
        <w:behaviors>
          <w:behavior w:val="content"/>
        </w:behaviors>
        <w:guid w:val="{81716EE1-E2B0-49B3-9C11-885E2880FABF}"/>
      </w:docPartPr>
      <w:docPartBody>
        <w:p w:rsidR="00A742AB" w:rsidRDefault="00422023" w:rsidP="00422023">
          <w:pPr>
            <w:pStyle w:val="DFA682543003455D883636F27B381838"/>
          </w:pPr>
          <w:r w:rsidRPr="00F00731">
            <w:rPr>
              <w:rStyle w:val="PlaceholderText"/>
            </w:rPr>
            <w:t>Choose an item.</w:t>
          </w:r>
        </w:p>
      </w:docPartBody>
    </w:docPart>
    <w:docPart>
      <w:docPartPr>
        <w:name w:val="4A146234F06A4CD5B0DF2F8AA94B83E5"/>
        <w:category>
          <w:name w:val="General"/>
          <w:gallery w:val="placeholder"/>
        </w:category>
        <w:types>
          <w:type w:val="bbPlcHdr"/>
        </w:types>
        <w:behaviors>
          <w:behavior w:val="content"/>
        </w:behaviors>
        <w:guid w:val="{4FBCF7BC-6413-4EE8-BC4E-E82790CC60DD}"/>
      </w:docPartPr>
      <w:docPartBody>
        <w:p w:rsidR="00A742AB" w:rsidRDefault="00422023" w:rsidP="00422023">
          <w:pPr>
            <w:pStyle w:val="4A146234F06A4CD5B0DF2F8AA94B83E5"/>
          </w:pPr>
          <w:r w:rsidRPr="00F00731">
            <w:rPr>
              <w:rStyle w:val="PlaceholderText"/>
            </w:rPr>
            <w:t>Choose an item.</w:t>
          </w:r>
        </w:p>
      </w:docPartBody>
    </w:docPart>
    <w:docPart>
      <w:docPartPr>
        <w:name w:val="68C92790E0214F1B95EBFCABF8596CA8"/>
        <w:category>
          <w:name w:val="General"/>
          <w:gallery w:val="placeholder"/>
        </w:category>
        <w:types>
          <w:type w:val="bbPlcHdr"/>
        </w:types>
        <w:behaviors>
          <w:behavior w:val="content"/>
        </w:behaviors>
        <w:guid w:val="{08E24D92-B67F-41B5-B2D3-8AF189163FCF}"/>
      </w:docPartPr>
      <w:docPartBody>
        <w:p w:rsidR="00A742AB" w:rsidRDefault="00422023" w:rsidP="00422023">
          <w:pPr>
            <w:pStyle w:val="68C92790E0214F1B95EBFCABF8596CA8"/>
          </w:pPr>
          <w:r w:rsidRPr="00F00731">
            <w:rPr>
              <w:rStyle w:val="PlaceholderText"/>
            </w:rPr>
            <w:t>Choose an item.</w:t>
          </w:r>
        </w:p>
      </w:docPartBody>
    </w:docPart>
    <w:docPart>
      <w:docPartPr>
        <w:name w:val="58A4D186415249A1B1FB7CDE86D65A35"/>
        <w:category>
          <w:name w:val="General"/>
          <w:gallery w:val="placeholder"/>
        </w:category>
        <w:types>
          <w:type w:val="bbPlcHdr"/>
        </w:types>
        <w:behaviors>
          <w:behavior w:val="content"/>
        </w:behaviors>
        <w:guid w:val="{598294E1-C858-4995-91D4-9EA48D04B4A3}"/>
      </w:docPartPr>
      <w:docPartBody>
        <w:p w:rsidR="00A742AB" w:rsidRDefault="00422023" w:rsidP="00422023">
          <w:pPr>
            <w:pStyle w:val="58A4D186415249A1B1FB7CDE86D65A35"/>
          </w:pPr>
          <w:r w:rsidRPr="00F00731">
            <w:rPr>
              <w:rStyle w:val="PlaceholderText"/>
            </w:rPr>
            <w:t>Choose an item.</w:t>
          </w:r>
        </w:p>
      </w:docPartBody>
    </w:docPart>
    <w:docPart>
      <w:docPartPr>
        <w:name w:val="094997A845E040E788B9A9CCEC1E04CF"/>
        <w:category>
          <w:name w:val="General"/>
          <w:gallery w:val="placeholder"/>
        </w:category>
        <w:types>
          <w:type w:val="bbPlcHdr"/>
        </w:types>
        <w:behaviors>
          <w:behavior w:val="content"/>
        </w:behaviors>
        <w:guid w:val="{512C1AF5-2CB4-497C-9AB7-EDA8C6468354}"/>
      </w:docPartPr>
      <w:docPartBody>
        <w:p w:rsidR="00A742AB" w:rsidRDefault="00422023" w:rsidP="00422023">
          <w:pPr>
            <w:pStyle w:val="094997A845E040E788B9A9CCEC1E04CF"/>
          </w:pPr>
          <w:r w:rsidRPr="00F00731">
            <w:rPr>
              <w:rStyle w:val="PlaceholderText"/>
            </w:rPr>
            <w:t>Choose an item.</w:t>
          </w:r>
        </w:p>
      </w:docPartBody>
    </w:docPart>
    <w:docPart>
      <w:docPartPr>
        <w:name w:val="A404B6A82CF4454BA7B56AA8C32B7DB5"/>
        <w:category>
          <w:name w:val="General"/>
          <w:gallery w:val="placeholder"/>
        </w:category>
        <w:types>
          <w:type w:val="bbPlcHdr"/>
        </w:types>
        <w:behaviors>
          <w:behavior w:val="content"/>
        </w:behaviors>
        <w:guid w:val="{312014E7-9BA0-4A41-BD50-59AD1EBB0500}"/>
      </w:docPartPr>
      <w:docPartBody>
        <w:p w:rsidR="00A742AB" w:rsidRDefault="00422023" w:rsidP="00422023">
          <w:pPr>
            <w:pStyle w:val="A404B6A82CF4454BA7B56AA8C32B7DB5"/>
          </w:pPr>
          <w:r w:rsidRPr="00F00731">
            <w:rPr>
              <w:rStyle w:val="PlaceholderText"/>
            </w:rPr>
            <w:t>Choose an item.</w:t>
          </w:r>
        </w:p>
      </w:docPartBody>
    </w:docPart>
    <w:docPart>
      <w:docPartPr>
        <w:name w:val="BF70C4C12D794EC48960BCB27109C0AE"/>
        <w:category>
          <w:name w:val="General"/>
          <w:gallery w:val="placeholder"/>
        </w:category>
        <w:types>
          <w:type w:val="bbPlcHdr"/>
        </w:types>
        <w:behaviors>
          <w:behavior w:val="content"/>
        </w:behaviors>
        <w:guid w:val="{EDF3F94A-0208-45CF-ADEF-B3DD6E5D4EEC}"/>
      </w:docPartPr>
      <w:docPartBody>
        <w:p w:rsidR="00A742AB" w:rsidRDefault="00422023" w:rsidP="00422023">
          <w:pPr>
            <w:pStyle w:val="BF70C4C12D794EC48960BCB27109C0AE"/>
          </w:pPr>
          <w:r w:rsidRPr="00F00731">
            <w:rPr>
              <w:rStyle w:val="PlaceholderText"/>
            </w:rPr>
            <w:t>Choose an item.</w:t>
          </w:r>
        </w:p>
      </w:docPartBody>
    </w:docPart>
    <w:docPart>
      <w:docPartPr>
        <w:name w:val="51206ED17E0E462EA6E8E8AA9FDA95BD"/>
        <w:category>
          <w:name w:val="General"/>
          <w:gallery w:val="placeholder"/>
        </w:category>
        <w:types>
          <w:type w:val="bbPlcHdr"/>
        </w:types>
        <w:behaviors>
          <w:behavior w:val="content"/>
        </w:behaviors>
        <w:guid w:val="{DB4386D1-BFBA-4409-9A6C-0E75D21D3A87}"/>
      </w:docPartPr>
      <w:docPartBody>
        <w:p w:rsidR="00A742AB" w:rsidRDefault="00422023" w:rsidP="00422023">
          <w:pPr>
            <w:pStyle w:val="51206ED17E0E462EA6E8E8AA9FDA95BD"/>
          </w:pPr>
          <w:r w:rsidRPr="00F00731">
            <w:rPr>
              <w:rStyle w:val="PlaceholderText"/>
            </w:rPr>
            <w:t>Choose an item.</w:t>
          </w:r>
        </w:p>
      </w:docPartBody>
    </w:docPart>
    <w:docPart>
      <w:docPartPr>
        <w:name w:val="DD5BE6E49C204110877941202E6AAE47"/>
        <w:category>
          <w:name w:val="General"/>
          <w:gallery w:val="placeholder"/>
        </w:category>
        <w:types>
          <w:type w:val="bbPlcHdr"/>
        </w:types>
        <w:behaviors>
          <w:behavior w:val="content"/>
        </w:behaviors>
        <w:guid w:val="{61CAE142-CB67-4982-9D55-4BF6B974C475}"/>
      </w:docPartPr>
      <w:docPartBody>
        <w:p w:rsidR="00A742AB" w:rsidRDefault="00422023" w:rsidP="00422023">
          <w:pPr>
            <w:pStyle w:val="DD5BE6E49C204110877941202E6AAE47"/>
          </w:pPr>
          <w:r w:rsidRPr="00F00731">
            <w:rPr>
              <w:rStyle w:val="PlaceholderText"/>
            </w:rPr>
            <w:t>Choose an item.</w:t>
          </w:r>
        </w:p>
      </w:docPartBody>
    </w:docPart>
    <w:docPart>
      <w:docPartPr>
        <w:name w:val="6CC96CBB715741FC81EB52E93811D3C0"/>
        <w:category>
          <w:name w:val="General"/>
          <w:gallery w:val="placeholder"/>
        </w:category>
        <w:types>
          <w:type w:val="bbPlcHdr"/>
        </w:types>
        <w:behaviors>
          <w:behavior w:val="content"/>
        </w:behaviors>
        <w:guid w:val="{A6956360-569C-4AD4-98B1-97E8524F0773}"/>
      </w:docPartPr>
      <w:docPartBody>
        <w:p w:rsidR="00A742AB" w:rsidRDefault="00422023" w:rsidP="00422023">
          <w:pPr>
            <w:pStyle w:val="6CC96CBB715741FC81EB52E93811D3C0"/>
          </w:pPr>
          <w:r w:rsidRPr="00F00731">
            <w:rPr>
              <w:rStyle w:val="PlaceholderText"/>
            </w:rPr>
            <w:t>Choose an item.</w:t>
          </w:r>
        </w:p>
      </w:docPartBody>
    </w:docPart>
    <w:docPart>
      <w:docPartPr>
        <w:name w:val="CE8269A82CCA400283BA525D266E7BBE"/>
        <w:category>
          <w:name w:val="General"/>
          <w:gallery w:val="placeholder"/>
        </w:category>
        <w:types>
          <w:type w:val="bbPlcHdr"/>
        </w:types>
        <w:behaviors>
          <w:behavior w:val="content"/>
        </w:behaviors>
        <w:guid w:val="{B83DD89A-4076-4378-8F12-2B9B41378F8C}"/>
      </w:docPartPr>
      <w:docPartBody>
        <w:p w:rsidR="00A742AB" w:rsidRDefault="00422023" w:rsidP="00422023">
          <w:pPr>
            <w:pStyle w:val="CE8269A82CCA400283BA525D266E7BBE"/>
          </w:pPr>
          <w:r w:rsidRPr="00F00731">
            <w:rPr>
              <w:rStyle w:val="PlaceholderText"/>
            </w:rPr>
            <w:t>Choose an item.</w:t>
          </w:r>
        </w:p>
      </w:docPartBody>
    </w:docPart>
    <w:docPart>
      <w:docPartPr>
        <w:name w:val="A9349D90333F45BB81A8035A27DF7893"/>
        <w:category>
          <w:name w:val="General"/>
          <w:gallery w:val="placeholder"/>
        </w:category>
        <w:types>
          <w:type w:val="bbPlcHdr"/>
        </w:types>
        <w:behaviors>
          <w:behavior w:val="content"/>
        </w:behaviors>
        <w:guid w:val="{9BCD4E05-DCBC-472A-942D-5847ECC67584}"/>
      </w:docPartPr>
      <w:docPartBody>
        <w:p w:rsidR="00A742AB" w:rsidRDefault="00422023" w:rsidP="00422023">
          <w:pPr>
            <w:pStyle w:val="A9349D90333F45BB81A8035A27DF7893"/>
          </w:pPr>
          <w:r w:rsidRPr="00F00731">
            <w:rPr>
              <w:rStyle w:val="PlaceholderText"/>
            </w:rPr>
            <w:t>Choose an item.</w:t>
          </w:r>
        </w:p>
      </w:docPartBody>
    </w:docPart>
    <w:docPart>
      <w:docPartPr>
        <w:name w:val="80D8D74E948C4130B2AD20A129FD9751"/>
        <w:category>
          <w:name w:val="General"/>
          <w:gallery w:val="placeholder"/>
        </w:category>
        <w:types>
          <w:type w:val="bbPlcHdr"/>
        </w:types>
        <w:behaviors>
          <w:behavior w:val="content"/>
        </w:behaviors>
        <w:guid w:val="{EF2E92CE-D2BB-4C24-B0D9-72576BC0A79C}"/>
      </w:docPartPr>
      <w:docPartBody>
        <w:p w:rsidR="00A742AB" w:rsidRDefault="00422023" w:rsidP="00422023">
          <w:pPr>
            <w:pStyle w:val="80D8D74E948C4130B2AD20A129FD9751"/>
          </w:pPr>
          <w:r w:rsidRPr="00F00731">
            <w:rPr>
              <w:rStyle w:val="PlaceholderText"/>
            </w:rPr>
            <w:t>Choose an item.</w:t>
          </w:r>
        </w:p>
      </w:docPartBody>
    </w:docPart>
    <w:docPart>
      <w:docPartPr>
        <w:name w:val="970E4DBCDD7247FDAAB619A5038C9FDE"/>
        <w:category>
          <w:name w:val="General"/>
          <w:gallery w:val="placeholder"/>
        </w:category>
        <w:types>
          <w:type w:val="bbPlcHdr"/>
        </w:types>
        <w:behaviors>
          <w:behavior w:val="content"/>
        </w:behaviors>
        <w:guid w:val="{25EBA94E-0D26-4E00-B394-A2010DDC4CE8}"/>
      </w:docPartPr>
      <w:docPartBody>
        <w:p w:rsidR="00A742AB" w:rsidRDefault="00422023" w:rsidP="00422023">
          <w:pPr>
            <w:pStyle w:val="970E4DBCDD7247FDAAB619A5038C9FDE"/>
          </w:pPr>
          <w:r w:rsidRPr="00F00731">
            <w:rPr>
              <w:rStyle w:val="PlaceholderText"/>
            </w:rPr>
            <w:t>Choose an item.</w:t>
          </w:r>
        </w:p>
      </w:docPartBody>
    </w:docPart>
    <w:docPart>
      <w:docPartPr>
        <w:name w:val="451FF77DBE9C4604AC501B33471DB5EC"/>
        <w:category>
          <w:name w:val="General"/>
          <w:gallery w:val="placeholder"/>
        </w:category>
        <w:types>
          <w:type w:val="bbPlcHdr"/>
        </w:types>
        <w:behaviors>
          <w:behavior w:val="content"/>
        </w:behaviors>
        <w:guid w:val="{39A2AC3B-FB2B-424C-AD0B-12C17BDDF6F3}"/>
      </w:docPartPr>
      <w:docPartBody>
        <w:p w:rsidR="00A742AB" w:rsidRDefault="00422023" w:rsidP="00422023">
          <w:pPr>
            <w:pStyle w:val="451FF77DBE9C4604AC501B33471DB5EC"/>
          </w:pPr>
          <w:r w:rsidRPr="00F00731">
            <w:rPr>
              <w:rStyle w:val="PlaceholderText"/>
            </w:rPr>
            <w:t>Choose an item.</w:t>
          </w:r>
        </w:p>
      </w:docPartBody>
    </w:docPart>
    <w:docPart>
      <w:docPartPr>
        <w:name w:val="F7955124F69C4F0C8F8469F0A6AC7AE0"/>
        <w:category>
          <w:name w:val="General"/>
          <w:gallery w:val="placeholder"/>
        </w:category>
        <w:types>
          <w:type w:val="bbPlcHdr"/>
        </w:types>
        <w:behaviors>
          <w:behavior w:val="content"/>
        </w:behaviors>
        <w:guid w:val="{3E79037A-A682-479F-AE13-6F186617C9B3}"/>
      </w:docPartPr>
      <w:docPartBody>
        <w:p w:rsidR="00A742AB" w:rsidRDefault="00422023" w:rsidP="00422023">
          <w:pPr>
            <w:pStyle w:val="F7955124F69C4F0C8F8469F0A6AC7AE0"/>
          </w:pPr>
          <w:r w:rsidRPr="00F00731">
            <w:rPr>
              <w:rStyle w:val="PlaceholderText"/>
            </w:rPr>
            <w:t>Choose an item.</w:t>
          </w:r>
        </w:p>
      </w:docPartBody>
    </w:docPart>
    <w:docPart>
      <w:docPartPr>
        <w:name w:val="515F6A1948394B8396AFFFB42C2AAE34"/>
        <w:category>
          <w:name w:val="General"/>
          <w:gallery w:val="placeholder"/>
        </w:category>
        <w:types>
          <w:type w:val="bbPlcHdr"/>
        </w:types>
        <w:behaviors>
          <w:behavior w:val="content"/>
        </w:behaviors>
        <w:guid w:val="{9E61FAD4-7A02-498A-8C8D-E0FE7B0F9327}"/>
      </w:docPartPr>
      <w:docPartBody>
        <w:p w:rsidR="00A742AB" w:rsidRDefault="00422023" w:rsidP="00422023">
          <w:pPr>
            <w:pStyle w:val="515F6A1948394B8396AFFFB42C2AAE34"/>
          </w:pPr>
          <w:r w:rsidRPr="00F00731">
            <w:rPr>
              <w:rStyle w:val="PlaceholderText"/>
            </w:rPr>
            <w:t>Choose an item.</w:t>
          </w:r>
        </w:p>
      </w:docPartBody>
    </w:docPart>
    <w:docPart>
      <w:docPartPr>
        <w:name w:val="C1E869212AF242D88801C453FDF15611"/>
        <w:category>
          <w:name w:val="General"/>
          <w:gallery w:val="placeholder"/>
        </w:category>
        <w:types>
          <w:type w:val="bbPlcHdr"/>
        </w:types>
        <w:behaviors>
          <w:behavior w:val="content"/>
        </w:behaviors>
        <w:guid w:val="{073C2AC5-B8F0-4EFE-A275-74B2803390A4}"/>
      </w:docPartPr>
      <w:docPartBody>
        <w:p w:rsidR="00A742AB" w:rsidRDefault="00422023" w:rsidP="00422023">
          <w:pPr>
            <w:pStyle w:val="C1E869212AF242D88801C453FDF15611"/>
          </w:pPr>
          <w:r w:rsidRPr="00F00731">
            <w:rPr>
              <w:rStyle w:val="PlaceholderText"/>
            </w:rPr>
            <w:t>Choose an item.</w:t>
          </w:r>
        </w:p>
      </w:docPartBody>
    </w:docPart>
    <w:docPart>
      <w:docPartPr>
        <w:name w:val="2F30F4A519364320892D969EFCE632E6"/>
        <w:category>
          <w:name w:val="General"/>
          <w:gallery w:val="placeholder"/>
        </w:category>
        <w:types>
          <w:type w:val="bbPlcHdr"/>
        </w:types>
        <w:behaviors>
          <w:behavior w:val="content"/>
        </w:behaviors>
        <w:guid w:val="{B4164D51-DD51-431B-A6AF-56897B1AF65D}"/>
      </w:docPartPr>
      <w:docPartBody>
        <w:p w:rsidR="00A742AB" w:rsidRDefault="00422023" w:rsidP="00422023">
          <w:pPr>
            <w:pStyle w:val="2F30F4A519364320892D969EFCE632E6"/>
          </w:pPr>
          <w:r w:rsidRPr="00F00731">
            <w:rPr>
              <w:rStyle w:val="PlaceholderText"/>
            </w:rPr>
            <w:t>Choose an item.</w:t>
          </w:r>
        </w:p>
      </w:docPartBody>
    </w:docPart>
    <w:docPart>
      <w:docPartPr>
        <w:name w:val="3423ECB568C046ECA700C11A718A88AA"/>
        <w:category>
          <w:name w:val="General"/>
          <w:gallery w:val="placeholder"/>
        </w:category>
        <w:types>
          <w:type w:val="bbPlcHdr"/>
        </w:types>
        <w:behaviors>
          <w:behavior w:val="content"/>
        </w:behaviors>
        <w:guid w:val="{573523E8-7555-4B00-AA27-14A949551D88}"/>
      </w:docPartPr>
      <w:docPartBody>
        <w:p w:rsidR="00A742AB" w:rsidRDefault="00422023" w:rsidP="00422023">
          <w:pPr>
            <w:pStyle w:val="3423ECB568C046ECA700C11A718A88AA"/>
          </w:pPr>
          <w:r w:rsidRPr="00F00731">
            <w:rPr>
              <w:rStyle w:val="PlaceholderText"/>
            </w:rPr>
            <w:t>Choose an item.</w:t>
          </w:r>
        </w:p>
      </w:docPartBody>
    </w:docPart>
    <w:docPart>
      <w:docPartPr>
        <w:name w:val="0450BAC6ECF94548AE266086DEF2351F"/>
        <w:category>
          <w:name w:val="General"/>
          <w:gallery w:val="placeholder"/>
        </w:category>
        <w:types>
          <w:type w:val="bbPlcHdr"/>
        </w:types>
        <w:behaviors>
          <w:behavior w:val="content"/>
        </w:behaviors>
        <w:guid w:val="{0D8E7A8B-7101-499C-9994-CB6FFA91C586}"/>
      </w:docPartPr>
      <w:docPartBody>
        <w:p w:rsidR="00A742AB" w:rsidRDefault="00422023" w:rsidP="00422023">
          <w:pPr>
            <w:pStyle w:val="0450BAC6ECF94548AE266086DEF2351F"/>
          </w:pPr>
          <w:r w:rsidRPr="00F00731">
            <w:rPr>
              <w:rStyle w:val="PlaceholderText"/>
            </w:rPr>
            <w:t>Choose an item.</w:t>
          </w:r>
        </w:p>
      </w:docPartBody>
    </w:docPart>
    <w:docPart>
      <w:docPartPr>
        <w:name w:val="3B9FEE3090F34FBB89E75645D10A9FD0"/>
        <w:category>
          <w:name w:val="General"/>
          <w:gallery w:val="placeholder"/>
        </w:category>
        <w:types>
          <w:type w:val="bbPlcHdr"/>
        </w:types>
        <w:behaviors>
          <w:behavior w:val="content"/>
        </w:behaviors>
        <w:guid w:val="{9E5D94A8-4CF5-435A-A332-88CF8966E476}"/>
      </w:docPartPr>
      <w:docPartBody>
        <w:p w:rsidR="00A742AB" w:rsidRDefault="00422023" w:rsidP="00422023">
          <w:pPr>
            <w:pStyle w:val="3B9FEE3090F34FBB89E75645D10A9FD0"/>
          </w:pPr>
          <w:r w:rsidRPr="00F00731">
            <w:rPr>
              <w:rStyle w:val="PlaceholderText"/>
            </w:rPr>
            <w:t>Choose an item.</w:t>
          </w:r>
        </w:p>
      </w:docPartBody>
    </w:docPart>
    <w:docPart>
      <w:docPartPr>
        <w:name w:val="B1690D6D8E374F0B888B62D9A01140F9"/>
        <w:category>
          <w:name w:val="General"/>
          <w:gallery w:val="placeholder"/>
        </w:category>
        <w:types>
          <w:type w:val="bbPlcHdr"/>
        </w:types>
        <w:behaviors>
          <w:behavior w:val="content"/>
        </w:behaviors>
        <w:guid w:val="{C872FCA4-5AA2-4765-A6AA-DF6BC17EBE2F}"/>
      </w:docPartPr>
      <w:docPartBody>
        <w:p w:rsidR="00A742AB" w:rsidRDefault="00422023" w:rsidP="00422023">
          <w:pPr>
            <w:pStyle w:val="B1690D6D8E374F0B888B62D9A01140F9"/>
          </w:pPr>
          <w:r w:rsidRPr="00F00731">
            <w:rPr>
              <w:rStyle w:val="PlaceholderText"/>
            </w:rPr>
            <w:t>Choose an item.</w:t>
          </w:r>
        </w:p>
      </w:docPartBody>
    </w:docPart>
    <w:docPart>
      <w:docPartPr>
        <w:name w:val="448F1FDCB85748D5AF9D32765190A1EE"/>
        <w:category>
          <w:name w:val="General"/>
          <w:gallery w:val="placeholder"/>
        </w:category>
        <w:types>
          <w:type w:val="bbPlcHdr"/>
        </w:types>
        <w:behaviors>
          <w:behavior w:val="content"/>
        </w:behaviors>
        <w:guid w:val="{64B7971A-A499-4632-B9D3-2B665400EA21}"/>
      </w:docPartPr>
      <w:docPartBody>
        <w:p w:rsidR="00A742AB" w:rsidRDefault="00422023" w:rsidP="00422023">
          <w:pPr>
            <w:pStyle w:val="448F1FDCB85748D5AF9D32765190A1EE"/>
          </w:pPr>
          <w:r w:rsidRPr="00F00731">
            <w:rPr>
              <w:rStyle w:val="PlaceholderText"/>
            </w:rPr>
            <w:t>Choose an item.</w:t>
          </w:r>
        </w:p>
      </w:docPartBody>
    </w:docPart>
    <w:docPart>
      <w:docPartPr>
        <w:name w:val="8E034AE18D984DA5A907941A904C7D85"/>
        <w:category>
          <w:name w:val="General"/>
          <w:gallery w:val="placeholder"/>
        </w:category>
        <w:types>
          <w:type w:val="bbPlcHdr"/>
        </w:types>
        <w:behaviors>
          <w:behavior w:val="content"/>
        </w:behaviors>
        <w:guid w:val="{CB6FDB8A-17C9-46C8-9638-83D4F2465B70}"/>
      </w:docPartPr>
      <w:docPartBody>
        <w:p w:rsidR="00A742AB" w:rsidRDefault="00422023" w:rsidP="00422023">
          <w:pPr>
            <w:pStyle w:val="8E034AE18D984DA5A907941A904C7D85"/>
          </w:pPr>
          <w:r w:rsidRPr="00F00731">
            <w:rPr>
              <w:rStyle w:val="PlaceholderText"/>
            </w:rPr>
            <w:t>Choose an item.</w:t>
          </w:r>
        </w:p>
      </w:docPartBody>
    </w:docPart>
    <w:docPart>
      <w:docPartPr>
        <w:name w:val="1716EFBC64F743CC89F80BD27B6B733D"/>
        <w:category>
          <w:name w:val="General"/>
          <w:gallery w:val="placeholder"/>
        </w:category>
        <w:types>
          <w:type w:val="bbPlcHdr"/>
        </w:types>
        <w:behaviors>
          <w:behavior w:val="content"/>
        </w:behaviors>
        <w:guid w:val="{88A2981B-B451-4267-89E7-AA8589D7E2DE}"/>
      </w:docPartPr>
      <w:docPartBody>
        <w:p w:rsidR="00A742AB" w:rsidRDefault="00422023" w:rsidP="00422023">
          <w:pPr>
            <w:pStyle w:val="1716EFBC64F743CC89F80BD27B6B733D"/>
          </w:pPr>
          <w:r w:rsidRPr="00F00731">
            <w:rPr>
              <w:rStyle w:val="PlaceholderText"/>
            </w:rPr>
            <w:t>Choose an item.</w:t>
          </w:r>
        </w:p>
      </w:docPartBody>
    </w:docPart>
    <w:docPart>
      <w:docPartPr>
        <w:name w:val="4F0B8729D21148A6AC6168DE797E864A"/>
        <w:category>
          <w:name w:val="General"/>
          <w:gallery w:val="placeholder"/>
        </w:category>
        <w:types>
          <w:type w:val="bbPlcHdr"/>
        </w:types>
        <w:behaviors>
          <w:behavior w:val="content"/>
        </w:behaviors>
        <w:guid w:val="{AB196C2C-508D-44B5-87BA-A4FA48E7647B}"/>
      </w:docPartPr>
      <w:docPartBody>
        <w:p w:rsidR="00A742AB" w:rsidRDefault="00422023" w:rsidP="00422023">
          <w:pPr>
            <w:pStyle w:val="4F0B8729D21148A6AC6168DE797E864A"/>
          </w:pPr>
          <w:r w:rsidRPr="00F00731">
            <w:rPr>
              <w:rStyle w:val="PlaceholderText"/>
            </w:rPr>
            <w:t>Choose an item.</w:t>
          </w:r>
        </w:p>
      </w:docPartBody>
    </w:docPart>
    <w:docPart>
      <w:docPartPr>
        <w:name w:val="FF1D0E0978454596880C3041E6C1EFC2"/>
        <w:category>
          <w:name w:val="General"/>
          <w:gallery w:val="placeholder"/>
        </w:category>
        <w:types>
          <w:type w:val="bbPlcHdr"/>
        </w:types>
        <w:behaviors>
          <w:behavior w:val="content"/>
        </w:behaviors>
        <w:guid w:val="{11174A6A-D10F-4321-A04F-7F9594A9E2B4}"/>
      </w:docPartPr>
      <w:docPartBody>
        <w:p w:rsidR="00A742AB" w:rsidRDefault="00422023" w:rsidP="00422023">
          <w:pPr>
            <w:pStyle w:val="FF1D0E0978454596880C3041E6C1EFC2"/>
          </w:pPr>
          <w:r w:rsidRPr="00F00731">
            <w:rPr>
              <w:rStyle w:val="PlaceholderText"/>
            </w:rPr>
            <w:t>Choose an item.</w:t>
          </w:r>
        </w:p>
      </w:docPartBody>
    </w:docPart>
    <w:docPart>
      <w:docPartPr>
        <w:name w:val="084814E650E84641B2C1742F8B3B4157"/>
        <w:category>
          <w:name w:val="General"/>
          <w:gallery w:val="placeholder"/>
        </w:category>
        <w:types>
          <w:type w:val="bbPlcHdr"/>
        </w:types>
        <w:behaviors>
          <w:behavior w:val="content"/>
        </w:behaviors>
        <w:guid w:val="{B0AA57A0-8C19-4414-B945-0CAB3A95DD43}"/>
      </w:docPartPr>
      <w:docPartBody>
        <w:p w:rsidR="00A742AB" w:rsidRDefault="00422023" w:rsidP="00422023">
          <w:pPr>
            <w:pStyle w:val="084814E650E84641B2C1742F8B3B4157"/>
          </w:pPr>
          <w:r w:rsidRPr="00F00731">
            <w:rPr>
              <w:rStyle w:val="PlaceholderText"/>
            </w:rPr>
            <w:t>Choose an item.</w:t>
          </w:r>
        </w:p>
      </w:docPartBody>
    </w:docPart>
    <w:docPart>
      <w:docPartPr>
        <w:name w:val="BBA8E3427B6A4CB294683CBF93FBA968"/>
        <w:category>
          <w:name w:val="General"/>
          <w:gallery w:val="placeholder"/>
        </w:category>
        <w:types>
          <w:type w:val="bbPlcHdr"/>
        </w:types>
        <w:behaviors>
          <w:behavior w:val="content"/>
        </w:behaviors>
        <w:guid w:val="{41E1C5CD-F528-4968-B07A-4DDA236372D2}"/>
      </w:docPartPr>
      <w:docPartBody>
        <w:p w:rsidR="00A742AB" w:rsidRDefault="00422023" w:rsidP="00422023">
          <w:pPr>
            <w:pStyle w:val="BBA8E3427B6A4CB294683CBF93FBA968"/>
          </w:pPr>
          <w:r w:rsidRPr="00F00731">
            <w:rPr>
              <w:rStyle w:val="PlaceholderText"/>
            </w:rPr>
            <w:t>Choose an item.</w:t>
          </w:r>
        </w:p>
      </w:docPartBody>
    </w:docPart>
    <w:docPart>
      <w:docPartPr>
        <w:name w:val="25D06FFAE9E2484BB26A739434B116E1"/>
        <w:category>
          <w:name w:val="General"/>
          <w:gallery w:val="placeholder"/>
        </w:category>
        <w:types>
          <w:type w:val="bbPlcHdr"/>
        </w:types>
        <w:behaviors>
          <w:behavior w:val="content"/>
        </w:behaviors>
        <w:guid w:val="{28FF6E3F-D956-470D-BD60-648769E48C11}"/>
      </w:docPartPr>
      <w:docPartBody>
        <w:p w:rsidR="00A742AB" w:rsidRDefault="00422023" w:rsidP="00422023">
          <w:pPr>
            <w:pStyle w:val="25D06FFAE9E2484BB26A739434B116E1"/>
          </w:pPr>
          <w:r w:rsidRPr="00F00731">
            <w:rPr>
              <w:rStyle w:val="PlaceholderText"/>
            </w:rPr>
            <w:t>Choose an item.</w:t>
          </w:r>
        </w:p>
      </w:docPartBody>
    </w:docPart>
    <w:docPart>
      <w:docPartPr>
        <w:name w:val="A45A830E27FE40E0BBCE5E8CE357647F"/>
        <w:category>
          <w:name w:val="General"/>
          <w:gallery w:val="placeholder"/>
        </w:category>
        <w:types>
          <w:type w:val="bbPlcHdr"/>
        </w:types>
        <w:behaviors>
          <w:behavior w:val="content"/>
        </w:behaviors>
        <w:guid w:val="{4444390C-4FD5-4857-A08A-6563D593DBAD}"/>
      </w:docPartPr>
      <w:docPartBody>
        <w:p w:rsidR="00A742AB" w:rsidRDefault="00422023" w:rsidP="00422023">
          <w:pPr>
            <w:pStyle w:val="A45A830E27FE40E0BBCE5E8CE357647F"/>
          </w:pPr>
          <w:r w:rsidRPr="00F00731">
            <w:rPr>
              <w:rStyle w:val="PlaceholderText"/>
            </w:rPr>
            <w:t>Choose an item.</w:t>
          </w:r>
        </w:p>
      </w:docPartBody>
    </w:docPart>
    <w:docPart>
      <w:docPartPr>
        <w:name w:val="3D19CB9ECEBA4E8FBC34D07044B94A12"/>
        <w:category>
          <w:name w:val="General"/>
          <w:gallery w:val="placeholder"/>
        </w:category>
        <w:types>
          <w:type w:val="bbPlcHdr"/>
        </w:types>
        <w:behaviors>
          <w:behavior w:val="content"/>
        </w:behaviors>
        <w:guid w:val="{81914D2B-7B3E-40A4-BBEA-EB23A317C49A}"/>
      </w:docPartPr>
      <w:docPartBody>
        <w:p w:rsidR="00A742AB" w:rsidRDefault="00422023" w:rsidP="00422023">
          <w:pPr>
            <w:pStyle w:val="3D19CB9ECEBA4E8FBC34D07044B94A12"/>
          </w:pPr>
          <w:r w:rsidRPr="00F00731">
            <w:rPr>
              <w:rStyle w:val="PlaceholderText"/>
            </w:rPr>
            <w:t>Choose an item.</w:t>
          </w:r>
        </w:p>
      </w:docPartBody>
    </w:docPart>
    <w:docPart>
      <w:docPartPr>
        <w:name w:val="E9688659FEE045419E8E15F057B218EF"/>
        <w:category>
          <w:name w:val="General"/>
          <w:gallery w:val="placeholder"/>
        </w:category>
        <w:types>
          <w:type w:val="bbPlcHdr"/>
        </w:types>
        <w:behaviors>
          <w:behavior w:val="content"/>
        </w:behaviors>
        <w:guid w:val="{606E12FE-149A-46A8-8BA4-18F37C240F00}"/>
      </w:docPartPr>
      <w:docPartBody>
        <w:p w:rsidR="00A742AB" w:rsidRDefault="00422023" w:rsidP="00422023">
          <w:pPr>
            <w:pStyle w:val="E9688659FEE045419E8E15F057B218EF"/>
          </w:pPr>
          <w:r w:rsidRPr="00F00731">
            <w:rPr>
              <w:rStyle w:val="PlaceholderText"/>
            </w:rPr>
            <w:t>Choose an item.</w:t>
          </w:r>
        </w:p>
      </w:docPartBody>
    </w:docPart>
    <w:docPart>
      <w:docPartPr>
        <w:name w:val="FCB14E5D56C741E99E87EFBBD38A8314"/>
        <w:category>
          <w:name w:val="General"/>
          <w:gallery w:val="placeholder"/>
        </w:category>
        <w:types>
          <w:type w:val="bbPlcHdr"/>
        </w:types>
        <w:behaviors>
          <w:behavior w:val="content"/>
        </w:behaviors>
        <w:guid w:val="{81132A2A-5C2C-4457-8DE4-E36FAE09C22E}"/>
      </w:docPartPr>
      <w:docPartBody>
        <w:p w:rsidR="00A742AB" w:rsidRDefault="00422023" w:rsidP="00422023">
          <w:pPr>
            <w:pStyle w:val="FCB14E5D56C741E99E87EFBBD38A8314"/>
          </w:pPr>
          <w:r w:rsidRPr="00F00731">
            <w:rPr>
              <w:rStyle w:val="PlaceholderText"/>
            </w:rPr>
            <w:t>Choose an item.</w:t>
          </w:r>
        </w:p>
      </w:docPartBody>
    </w:docPart>
    <w:docPart>
      <w:docPartPr>
        <w:name w:val="6F49705B16E24ACEAF2EE16E9825D608"/>
        <w:category>
          <w:name w:val="General"/>
          <w:gallery w:val="placeholder"/>
        </w:category>
        <w:types>
          <w:type w:val="bbPlcHdr"/>
        </w:types>
        <w:behaviors>
          <w:behavior w:val="content"/>
        </w:behaviors>
        <w:guid w:val="{0099322B-B9FA-4A97-BE9E-AC5FC72047DA}"/>
      </w:docPartPr>
      <w:docPartBody>
        <w:p w:rsidR="00A742AB" w:rsidRDefault="00422023" w:rsidP="00422023">
          <w:pPr>
            <w:pStyle w:val="6F49705B16E24ACEAF2EE16E9825D608"/>
          </w:pPr>
          <w:r w:rsidRPr="00F00731">
            <w:rPr>
              <w:rStyle w:val="PlaceholderText"/>
            </w:rPr>
            <w:t>Choose an item.</w:t>
          </w:r>
        </w:p>
      </w:docPartBody>
    </w:docPart>
    <w:docPart>
      <w:docPartPr>
        <w:name w:val="546DEB736B7E4018B360E5A91D062EA3"/>
        <w:category>
          <w:name w:val="General"/>
          <w:gallery w:val="placeholder"/>
        </w:category>
        <w:types>
          <w:type w:val="bbPlcHdr"/>
        </w:types>
        <w:behaviors>
          <w:behavior w:val="content"/>
        </w:behaviors>
        <w:guid w:val="{992824A7-B2B4-4F72-8E7E-5BC0DF99B55D}"/>
      </w:docPartPr>
      <w:docPartBody>
        <w:p w:rsidR="00A742AB" w:rsidRDefault="00422023" w:rsidP="00422023">
          <w:pPr>
            <w:pStyle w:val="546DEB736B7E4018B360E5A91D062EA3"/>
          </w:pPr>
          <w:r w:rsidRPr="00F00731">
            <w:rPr>
              <w:rStyle w:val="PlaceholderText"/>
            </w:rPr>
            <w:t>Choose an item.</w:t>
          </w:r>
        </w:p>
      </w:docPartBody>
    </w:docPart>
    <w:docPart>
      <w:docPartPr>
        <w:name w:val="44E7B00FBD1749308C4A99F2A960A8B6"/>
        <w:category>
          <w:name w:val="General"/>
          <w:gallery w:val="placeholder"/>
        </w:category>
        <w:types>
          <w:type w:val="bbPlcHdr"/>
        </w:types>
        <w:behaviors>
          <w:behavior w:val="content"/>
        </w:behaviors>
        <w:guid w:val="{6AA08343-A0FA-475C-A71D-0FD1E1AAA95E}"/>
      </w:docPartPr>
      <w:docPartBody>
        <w:p w:rsidR="00A742AB" w:rsidRDefault="00422023" w:rsidP="00422023">
          <w:pPr>
            <w:pStyle w:val="44E7B00FBD1749308C4A99F2A960A8B6"/>
          </w:pPr>
          <w:r w:rsidRPr="00F00731">
            <w:rPr>
              <w:rStyle w:val="PlaceholderText"/>
            </w:rPr>
            <w:t>Choose an item.</w:t>
          </w:r>
        </w:p>
      </w:docPartBody>
    </w:docPart>
    <w:docPart>
      <w:docPartPr>
        <w:name w:val="50B1B67CB3C945A08CFBCAD8DBA635F0"/>
        <w:category>
          <w:name w:val="General"/>
          <w:gallery w:val="placeholder"/>
        </w:category>
        <w:types>
          <w:type w:val="bbPlcHdr"/>
        </w:types>
        <w:behaviors>
          <w:behavior w:val="content"/>
        </w:behaviors>
        <w:guid w:val="{F070B668-566B-4A55-ADD7-716850D67CA8}"/>
      </w:docPartPr>
      <w:docPartBody>
        <w:p w:rsidR="00A742AB" w:rsidRDefault="00422023" w:rsidP="00422023">
          <w:pPr>
            <w:pStyle w:val="50B1B67CB3C945A08CFBCAD8DBA635F0"/>
          </w:pPr>
          <w:r w:rsidRPr="00F00731">
            <w:rPr>
              <w:rStyle w:val="PlaceholderText"/>
            </w:rPr>
            <w:t>Choose an item.</w:t>
          </w:r>
        </w:p>
      </w:docPartBody>
    </w:docPart>
    <w:docPart>
      <w:docPartPr>
        <w:name w:val="329B864670934735AD04231D67CE2C8A"/>
        <w:category>
          <w:name w:val="General"/>
          <w:gallery w:val="placeholder"/>
        </w:category>
        <w:types>
          <w:type w:val="bbPlcHdr"/>
        </w:types>
        <w:behaviors>
          <w:behavior w:val="content"/>
        </w:behaviors>
        <w:guid w:val="{055FF555-765F-4CCC-BDCF-3D5FF3B05EEE}"/>
      </w:docPartPr>
      <w:docPartBody>
        <w:p w:rsidR="00A742AB" w:rsidRDefault="00422023" w:rsidP="00422023">
          <w:pPr>
            <w:pStyle w:val="329B864670934735AD04231D67CE2C8A"/>
          </w:pPr>
          <w:r w:rsidRPr="00F00731">
            <w:rPr>
              <w:rStyle w:val="PlaceholderText"/>
            </w:rPr>
            <w:t>Choose an item.</w:t>
          </w:r>
        </w:p>
      </w:docPartBody>
    </w:docPart>
    <w:docPart>
      <w:docPartPr>
        <w:name w:val="2D84DDF5BDE9455B9F025363F4903424"/>
        <w:category>
          <w:name w:val="General"/>
          <w:gallery w:val="placeholder"/>
        </w:category>
        <w:types>
          <w:type w:val="bbPlcHdr"/>
        </w:types>
        <w:behaviors>
          <w:behavior w:val="content"/>
        </w:behaviors>
        <w:guid w:val="{61940946-5E02-428E-A6C1-DA08C09F2E9C}"/>
      </w:docPartPr>
      <w:docPartBody>
        <w:p w:rsidR="00A742AB" w:rsidRDefault="00422023" w:rsidP="00422023">
          <w:pPr>
            <w:pStyle w:val="2D84DDF5BDE9455B9F025363F4903424"/>
          </w:pPr>
          <w:r w:rsidRPr="00F00731">
            <w:rPr>
              <w:rStyle w:val="PlaceholderText"/>
            </w:rPr>
            <w:t>Choose an item.</w:t>
          </w:r>
        </w:p>
      </w:docPartBody>
    </w:docPart>
    <w:docPart>
      <w:docPartPr>
        <w:name w:val="AB43DFB294A846D0927777CCD289A61C"/>
        <w:category>
          <w:name w:val="General"/>
          <w:gallery w:val="placeholder"/>
        </w:category>
        <w:types>
          <w:type w:val="bbPlcHdr"/>
        </w:types>
        <w:behaviors>
          <w:behavior w:val="content"/>
        </w:behaviors>
        <w:guid w:val="{985BB038-16B0-46AB-928F-90FB6D5E4BE7}"/>
      </w:docPartPr>
      <w:docPartBody>
        <w:p w:rsidR="00A742AB" w:rsidRDefault="00422023" w:rsidP="00422023">
          <w:pPr>
            <w:pStyle w:val="AB43DFB294A846D0927777CCD289A61C"/>
          </w:pPr>
          <w:r w:rsidRPr="00F00731">
            <w:rPr>
              <w:rStyle w:val="PlaceholderText"/>
            </w:rPr>
            <w:t>Choose an item.</w:t>
          </w:r>
        </w:p>
      </w:docPartBody>
    </w:docPart>
    <w:docPart>
      <w:docPartPr>
        <w:name w:val="492662357CDE4D79B738C514201CF7FA"/>
        <w:category>
          <w:name w:val="General"/>
          <w:gallery w:val="placeholder"/>
        </w:category>
        <w:types>
          <w:type w:val="bbPlcHdr"/>
        </w:types>
        <w:behaviors>
          <w:behavior w:val="content"/>
        </w:behaviors>
        <w:guid w:val="{C18FE8EF-0D3E-4D9C-B000-1FF10B6C7E27}"/>
      </w:docPartPr>
      <w:docPartBody>
        <w:p w:rsidR="00A742AB" w:rsidRDefault="00422023" w:rsidP="00422023">
          <w:pPr>
            <w:pStyle w:val="492662357CDE4D79B738C514201CF7FA"/>
          </w:pPr>
          <w:r w:rsidRPr="00F00731">
            <w:rPr>
              <w:rStyle w:val="PlaceholderText"/>
            </w:rPr>
            <w:t>Choose an item.</w:t>
          </w:r>
        </w:p>
      </w:docPartBody>
    </w:docPart>
    <w:docPart>
      <w:docPartPr>
        <w:name w:val="FBF3AE005ABB43C0B83DC9CA82532CCA"/>
        <w:category>
          <w:name w:val="General"/>
          <w:gallery w:val="placeholder"/>
        </w:category>
        <w:types>
          <w:type w:val="bbPlcHdr"/>
        </w:types>
        <w:behaviors>
          <w:behavior w:val="content"/>
        </w:behaviors>
        <w:guid w:val="{0B2FA87B-A573-471E-8DD1-DCEC723964C5}"/>
      </w:docPartPr>
      <w:docPartBody>
        <w:p w:rsidR="00A742AB" w:rsidRDefault="00422023" w:rsidP="00422023">
          <w:pPr>
            <w:pStyle w:val="FBF3AE005ABB43C0B83DC9CA82532CCA"/>
          </w:pPr>
          <w:r w:rsidRPr="00F00731">
            <w:rPr>
              <w:rStyle w:val="PlaceholderText"/>
            </w:rPr>
            <w:t>Choose an item.</w:t>
          </w:r>
        </w:p>
      </w:docPartBody>
    </w:docPart>
    <w:docPart>
      <w:docPartPr>
        <w:name w:val="651FA2D419714AAB9BA5B4F9DE9ECFD7"/>
        <w:category>
          <w:name w:val="General"/>
          <w:gallery w:val="placeholder"/>
        </w:category>
        <w:types>
          <w:type w:val="bbPlcHdr"/>
        </w:types>
        <w:behaviors>
          <w:behavior w:val="content"/>
        </w:behaviors>
        <w:guid w:val="{E0FE58E5-BA53-4B2F-A19B-4E12644FB373}"/>
      </w:docPartPr>
      <w:docPartBody>
        <w:p w:rsidR="00A742AB" w:rsidRDefault="00422023" w:rsidP="00422023">
          <w:pPr>
            <w:pStyle w:val="651FA2D419714AAB9BA5B4F9DE9ECFD7"/>
          </w:pPr>
          <w:r w:rsidRPr="00F00731">
            <w:rPr>
              <w:rStyle w:val="PlaceholderText"/>
            </w:rPr>
            <w:t>Choose an item.</w:t>
          </w:r>
        </w:p>
      </w:docPartBody>
    </w:docPart>
    <w:docPart>
      <w:docPartPr>
        <w:name w:val="3D1065C0986E4AF98F1A550C82652BCB"/>
        <w:category>
          <w:name w:val="General"/>
          <w:gallery w:val="placeholder"/>
        </w:category>
        <w:types>
          <w:type w:val="bbPlcHdr"/>
        </w:types>
        <w:behaviors>
          <w:behavior w:val="content"/>
        </w:behaviors>
        <w:guid w:val="{78A7037C-F1BE-4D7A-A3BD-C30A9F9E0CE0}"/>
      </w:docPartPr>
      <w:docPartBody>
        <w:p w:rsidR="00A742AB" w:rsidRDefault="00422023" w:rsidP="00422023">
          <w:pPr>
            <w:pStyle w:val="3D1065C0986E4AF98F1A550C82652BCB"/>
          </w:pPr>
          <w:r w:rsidRPr="00F00731">
            <w:rPr>
              <w:rStyle w:val="PlaceholderText"/>
            </w:rPr>
            <w:t>Choose an item.</w:t>
          </w:r>
        </w:p>
      </w:docPartBody>
    </w:docPart>
    <w:docPart>
      <w:docPartPr>
        <w:name w:val="46ED6E29687A4E30B22A001CB3F92095"/>
        <w:category>
          <w:name w:val="General"/>
          <w:gallery w:val="placeholder"/>
        </w:category>
        <w:types>
          <w:type w:val="bbPlcHdr"/>
        </w:types>
        <w:behaviors>
          <w:behavior w:val="content"/>
        </w:behaviors>
        <w:guid w:val="{E12B2E86-3235-4BC5-AE76-267317E98BDB}"/>
      </w:docPartPr>
      <w:docPartBody>
        <w:p w:rsidR="00A742AB" w:rsidRDefault="00422023" w:rsidP="00422023">
          <w:pPr>
            <w:pStyle w:val="46ED6E29687A4E30B22A001CB3F92095"/>
          </w:pPr>
          <w:r w:rsidRPr="00F00731">
            <w:rPr>
              <w:rStyle w:val="PlaceholderText"/>
            </w:rPr>
            <w:t>Choose an item.</w:t>
          </w:r>
        </w:p>
      </w:docPartBody>
    </w:docPart>
    <w:docPart>
      <w:docPartPr>
        <w:name w:val="F0CC19A81C32441993EAE8DEF8C73171"/>
        <w:category>
          <w:name w:val="General"/>
          <w:gallery w:val="placeholder"/>
        </w:category>
        <w:types>
          <w:type w:val="bbPlcHdr"/>
        </w:types>
        <w:behaviors>
          <w:behavior w:val="content"/>
        </w:behaviors>
        <w:guid w:val="{8B02284D-AD41-423D-8AFA-DC7445D6AFF7}"/>
      </w:docPartPr>
      <w:docPartBody>
        <w:p w:rsidR="00A742AB" w:rsidRDefault="00422023" w:rsidP="00422023">
          <w:pPr>
            <w:pStyle w:val="F0CC19A81C32441993EAE8DEF8C73171"/>
          </w:pPr>
          <w:r w:rsidRPr="00F00731">
            <w:rPr>
              <w:rStyle w:val="PlaceholderText"/>
            </w:rPr>
            <w:t>Choose an item.</w:t>
          </w:r>
        </w:p>
      </w:docPartBody>
    </w:docPart>
    <w:docPart>
      <w:docPartPr>
        <w:name w:val="545B0ECF978D40E5906763955D921D94"/>
        <w:category>
          <w:name w:val="General"/>
          <w:gallery w:val="placeholder"/>
        </w:category>
        <w:types>
          <w:type w:val="bbPlcHdr"/>
        </w:types>
        <w:behaviors>
          <w:behavior w:val="content"/>
        </w:behaviors>
        <w:guid w:val="{334C0E51-7D74-48C4-ACF8-E75051A21D9C}"/>
      </w:docPartPr>
      <w:docPartBody>
        <w:p w:rsidR="00A742AB" w:rsidRDefault="00422023" w:rsidP="00422023">
          <w:pPr>
            <w:pStyle w:val="545B0ECF978D40E5906763955D921D94"/>
          </w:pPr>
          <w:r w:rsidRPr="00F00731">
            <w:rPr>
              <w:rStyle w:val="PlaceholderText"/>
            </w:rPr>
            <w:t>Choose an item.</w:t>
          </w:r>
        </w:p>
      </w:docPartBody>
    </w:docPart>
    <w:docPart>
      <w:docPartPr>
        <w:name w:val="E3E4AE5A5BFC47CD835018476C92E8F4"/>
        <w:category>
          <w:name w:val="General"/>
          <w:gallery w:val="placeholder"/>
        </w:category>
        <w:types>
          <w:type w:val="bbPlcHdr"/>
        </w:types>
        <w:behaviors>
          <w:behavior w:val="content"/>
        </w:behaviors>
        <w:guid w:val="{A5B1E95E-5B2E-42D7-9AC3-C53DD398D8A3}"/>
      </w:docPartPr>
      <w:docPartBody>
        <w:p w:rsidR="00A742AB" w:rsidRDefault="00422023" w:rsidP="00422023">
          <w:pPr>
            <w:pStyle w:val="E3E4AE5A5BFC47CD835018476C92E8F4"/>
          </w:pPr>
          <w:r w:rsidRPr="00F00731">
            <w:rPr>
              <w:rStyle w:val="PlaceholderText"/>
            </w:rPr>
            <w:t>Choose an item.</w:t>
          </w:r>
        </w:p>
      </w:docPartBody>
    </w:docPart>
    <w:docPart>
      <w:docPartPr>
        <w:name w:val="7D4D0DFE289F46E8B5F8D07C248A4182"/>
        <w:category>
          <w:name w:val="General"/>
          <w:gallery w:val="placeholder"/>
        </w:category>
        <w:types>
          <w:type w:val="bbPlcHdr"/>
        </w:types>
        <w:behaviors>
          <w:behavior w:val="content"/>
        </w:behaviors>
        <w:guid w:val="{7DED7212-CCA3-4531-8E04-87616DE2917F}"/>
      </w:docPartPr>
      <w:docPartBody>
        <w:p w:rsidR="00A742AB" w:rsidRDefault="00422023" w:rsidP="00422023">
          <w:pPr>
            <w:pStyle w:val="7D4D0DFE289F46E8B5F8D07C248A4182"/>
          </w:pPr>
          <w:r w:rsidRPr="00F00731">
            <w:rPr>
              <w:rStyle w:val="PlaceholderText"/>
            </w:rPr>
            <w:t>Choose an item.</w:t>
          </w:r>
        </w:p>
      </w:docPartBody>
    </w:docPart>
    <w:docPart>
      <w:docPartPr>
        <w:name w:val="5111750E980349EAA00EED268677B32C"/>
        <w:category>
          <w:name w:val="General"/>
          <w:gallery w:val="placeholder"/>
        </w:category>
        <w:types>
          <w:type w:val="bbPlcHdr"/>
        </w:types>
        <w:behaviors>
          <w:behavior w:val="content"/>
        </w:behaviors>
        <w:guid w:val="{D7F3B4E4-9DB9-4EE8-8508-EA8B35994164}"/>
      </w:docPartPr>
      <w:docPartBody>
        <w:p w:rsidR="00A742AB" w:rsidRDefault="00422023" w:rsidP="00422023">
          <w:pPr>
            <w:pStyle w:val="5111750E980349EAA00EED268677B32C"/>
          </w:pPr>
          <w:r w:rsidRPr="00F00731">
            <w:rPr>
              <w:rStyle w:val="PlaceholderText"/>
            </w:rPr>
            <w:t>Choose an item.</w:t>
          </w:r>
        </w:p>
      </w:docPartBody>
    </w:docPart>
    <w:docPart>
      <w:docPartPr>
        <w:name w:val="5A55C513A23F405FA166DC2F7C00A621"/>
        <w:category>
          <w:name w:val="General"/>
          <w:gallery w:val="placeholder"/>
        </w:category>
        <w:types>
          <w:type w:val="bbPlcHdr"/>
        </w:types>
        <w:behaviors>
          <w:behavior w:val="content"/>
        </w:behaviors>
        <w:guid w:val="{758170A4-B15D-46AA-A918-7D3EC093B42D}"/>
      </w:docPartPr>
      <w:docPartBody>
        <w:p w:rsidR="00A742AB" w:rsidRDefault="00422023" w:rsidP="00422023">
          <w:pPr>
            <w:pStyle w:val="5A55C513A23F405FA166DC2F7C00A621"/>
          </w:pPr>
          <w:r w:rsidRPr="00F00731">
            <w:rPr>
              <w:rStyle w:val="PlaceholderText"/>
            </w:rPr>
            <w:t>Choose an item.</w:t>
          </w:r>
        </w:p>
      </w:docPartBody>
    </w:docPart>
    <w:docPart>
      <w:docPartPr>
        <w:name w:val="5D1E07DAF8594A549B9E1546BE6B7DE8"/>
        <w:category>
          <w:name w:val="General"/>
          <w:gallery w:val="placeholder"/>
        </w:category>
        <w:types>
          <w:type w:val="bbPlcHdr"/>
        </w:types>
        <w:behaviors>
          <w:behavior w:val="content"/>
        </w:behaviors>
        <w:guid w:val="{03F538BC-2727-4840-9E0F-CB9650535464}"/>
      </w:docPartPr>
      <w:docPartBody>
        <w:p w:rsidR="00A742AB" w:rsidRDefault="00422023" w:rsidP="00422023">
          <w:pPr>
            <w:pStyle w:val="5D1E07DAF8594A549B9E1546BE6B7DE8"/>
          </w:pPr>
          <w:r w:rsidRPr="00F00731">
            <w:rPr>
              <w:rStyle w:val="PlaceholderText"/>
            </w:rPr>
            <w:t>Choose an item.</w:t>
          </w:r>
        </w:p>
      </w:docPartBody>
    </w:docPart>
    <w:docPart>
      <w:docPartPr>
        <w:name w:val="7A7B624821C34D28A26CD139174CBD83"/>
        <w:category>
          <w:name w:val="General"/>
          <w:gallery w:val="placeholder"/>
        </w:category>
        <w:types>
          <w:type w:val="bbPlcHdr"/>
        </w:types>
        <w:behaviors>
          <w:behavior w:val="content"/>
        </w:behaviors>
        <w:guid w:val="{4A4B2B40-9B7E-4B19-8C8E-A886788E354E}"/>
      </w:docPartPr>
      <w:docPartBody>
        <w:p w:rsidR="00A742AB" w:rsidRDefault="00422023" w:rsidP="00422023">
          <w:pPr>
            <w:pStyle w:val="7A7B624821C34D28A26CD139174CBD83"/>
          </w:pPr>
          <w:r w:rsidRPr="00F00731">
            <w:rPr>
              <w:rStyle w:val="PlaceholderText"/>
            </w:rPr>
            <w:t>Choose an item.</w:t>
          </w:r>
        </w:p>
      </w:docPartBody>
    </w:docPart>
    <w:docPart>
      <w:docPartPr>
        <w:name w:val="AE3DB805916245DDAFCA644401501198"/>
        <w:category>
          <w:name w:val="General"/>
          <w:gallery w:val="placeholder"/>
        </w:category>
        <w:types>
          <w:type w:val="bbPlcHdr"/>
        </w:types>
        <w:behaviors>
          <w:behavior w:val="content"/>
        </w:behaviors>
        <w:guid w:val="{4BEC0BCB-9121-43EF-B03D-A25F40798FBE}"/>
      </w:docPartPr>
      <w:docPartBody>
        <w:p w:rsidR="00A742AB" w:rsidRDefault="00422023" w:rsidP="00422023">
          <w:pPr>
            <w:pStyle w:val="AE3DB805916245DDAFCA644401501198"/>
          </w:pPr>
          <w:r w:rsidRPr="00F00731">
            <w:rPr>
              <w:rStyle w:val="PlaceholderText"/>
            </w:rPr>
            <w:t>Choose an item.</w:t>
          </w:r>
        </w:p>
      </w:docPartBody>
    </w:docPart>
    <w:docPart>
      <w:docPartPr>
        <w:name w:val="55985D0BB0AF4092A0EA08BB7F1AE93D"/>
        <w:category>
          <w:name w:val="General"/>
          <w:gallery w:val="placeholder"/>
        </w:category>
        <w:types>
          <w:type w:val="bbPlcHdr"/>
        </w:types>
        <w:behaviors>
          <w:behavior w:val="content"/>
        </w:behaviors>
        <w:guid w:val="{62B0502B-AD3C-40EA-A065-EA7C006469A0}"/>
      </w:docPartPr>
      <w:docPartBody>
        <w:p w:rsidR="00A742AB" w:rsidRDefault="00422023" w:rsidP="00422023">
          <w:pPr>
            <w:pStyle w:val="55985D0BB0AF4092A0EA08BB7F1AE93D"/>
          </w:pPr>
          <w:r w:rsidRPr="00F00731">
            <w:rPr>
              <w:rStyle w:val="PlaceholderText"/>
            </w:rPr>
            <w:t>Choose an item.</w:t>
          </w:r>
        </w:p>
      </w:docPartBody>
    </w:docPart>
    <w:docPart>
      <w:docPartPr>
        <w:name w:val="0749C772A50A4A328EA9F20F8A105C67"/>
        <w:category>
          <w:name w:val="General"/>
          <w:gallery w:val="placeholder"/>
        </w:category>
        <w:types>
          <w:type w:val="bbPlcHdr"/>
        </w:types>
        <w:behaviors>
          <w:behavior w:val="content"/>
        </w:behaviors>
        <w:guid w:val="{7B7F6E07-2E6C-4D8D-9404-7D05466EE921}"/>
      </w:docPartPr>
      <w:docPartBody>
        <w:p w:rsidR="00A742AB" w:rsidRDefault="00422023" w:rsidP="00422023">
          <w:pPr>
            <w:pStyle w:val="0749C772A50A4A328EA9F20F8A105C67"/>
          </w:pPr>
          <w:r w:rsidRPr="00F00731">
            <w:rPr>
              <w:rStyle w:val="PlaceholderText"/>
            </w:rPr>
            <w:t>Choose an item.</w:t>
          </w:r>
        </w:p>
      </w:docPartBody>
    </w:docPart>
    <w:docPart>
      <w:docPartPr>
        <w:name w:val="3756A8CB76F74A138837B4010095B990"/>
        <w:category>
          <w:name w:val="General"/>
          <w:gallery w:val="placeholder"/>
        </w:category>
        <w:types>
          <w:type w:val="bbPlcHdr"/>
        </w:types>
        <w:behaviors>
          <w:behavior w:val="content"/>
        </w:behaviors>
        <w:guid w:val="{8D9058D1-9957-48EA-959D-C3408152A54A}"/>
      </w:docPartPr>
      <w:docPartBody>
        <w:p w:rsidR="00A742AB" w:rsidRDefault="00422023" w:rsidP="00422023">
          <w:pPr>
            <w:pStyle w:val="3756A8CB76F74A138837B4010095B990"/>
          </w:pPr>
          <w:r w:rsidRPr="00F00731">
            <w:rPr>
              <w:rStyle w:val="PlaceholderText"/>
            </w:rPr>
            <w:t>Choose an item.</w:t>
          </w:r>
        </w:p>
      </w:docPartBody>
    </w:docPart>
    <w:docPart>
      <w:docPartPr>
        <w:name w:val="2E6BBACB51E64041BFE4EA37BA4D2060"/>
        <w:category>
          <w:name w:val="General"/>
          <w:gallery w:val="placeholder"/>
        </w:category>
        <w:types>
          <w:type w:val="bbPlcHdr"/>
        </w:types>
        <w:behaviors>
          <w:behavior w:val="content"/>
        </w:behaviors>
        <w:guid w:val="{B3110054-3B0C-4419-BCFD-9848284E0746}"/>
      </w:docPartPr>
      <w:docPartBody>
        <w:p w:rsidR="00A742AB" w:rsidRDefault="00422023" w:rsidP="00422023">
          <w:pPr>
            <w:pStyle w:val="2E6BBACB51E64041BFE4EA37BA4D2060"/>
          </w:pPr>
          <w:r w:rsidRPr="00F00731">
            <w:rPr>
              <w:rStyle w:val="PlaceholderText"/>
            </w:rPr>
            <w:t>Choose an item.</w:t>
          </w:r>
        </w:p>
      </w:docPartBody>
    </w:docPart>
    <w:docPart>
      <w:docPartPr>
        <w:name w:val="BCA0D711BCC74752B4BC63331DE2B4E7"/>
        <w:category>
          <w:name w:val="General"/>
          <w:gallery w:val="placeholder"/>
        </w:category>
        <w:types>
          <w:type w:val="bbPlcHdr"/>
        </w:types>
        <w:behaviors>
          <w:behavior w:val="content"/>
        </w:behaviors>
        <w:guid w:val="{77483718-9316-46C8-8EB1-15FF5BD375C5}"/>
      </w:docPartPr>
      <w:docPartBody>
        <w:p w:rsidR="00A742AB" w:rsidRDefault="00422023" w:rsidP="00422023">
          <w:pPr>
            <w:pStyle w:val="BCA0D711BCC74752B4BC63331DE2B4E7"/>
          </w:pPr>
          <w:r w:rsidRPr="00F00731">
            <w:rPr>
              <w:rStyle w:val="PlaceholderText"/>
            </w:rPr>
            <w:t>Choose an item.</w:t>
          </w:r>
        </w:p>
      </w:docPartBody>
    </w:docPart>
    <w:docPart>
      <w:docPartPr>
        <w:name w:val="528A06E825F34908BD2E8EA86DB0D2E8"/>
        <w:category>
          <w:name w:val="General"/>
          <w:gallery w:val="placeholder"/>
        </w:category>
        <w:types>
          <w:type w:val="bbPlcHdr"/>
        </w:types>
        <w:behaviors>
          <w:behavior w:val="content"/>
        </w:behaviors>
        <w:guid w:val="{E13EE928-4928-4B6B-865E-9EB74BFEE4AC}"/>
      </w:docPartPr>
      <w:docPartBody>
        <w:p w:rsidR="00A742AB" w:rsidRDefault="00422023" w:rsidP="00422023">
          <w:pPr>
            <w:pStyle w:val="528A06E825F34908BD2E8EA86DB0D2E8"/>
          </w:pPr>
          <w:r w:rsidRPr="00F00731">
            <w:rPr>
              <w:rStyle w:val="PlaceholderText"/>
            </w:rPr>
            <w:t>Choose an item.</w:t>
          </w:r>
        </w:p>
      </w:docPartBody>
    </w:docPart>
    <w:docPart>
      <w:docPartPr>
        <w:name w:val="DEB22F4C555A4FBBB80E2A998F64E511"/>
        <w:category>
          <w:name w:val="General"/>
          <w:gallery w:val="placeholder"/>
        </w:category>
        <w:types>
          <w:type w:val="bbPlcHdr"/>
        </w:types>
        <w:behaviors>
          <w:behavior w:val="content"/>
        </w:behaviors>
        <w:guid w:val="{FDEB7386-366E-412F-B836-27BD3498497D}"/>
      </w:docPartPr>
      <w:docPartBody>
        <w:p w:rsidR="00A742AB" w:rsidRDefault="00422023" w:rsidP="00422023">
          <w:pPr>
            <w:pStyle w:val="DEB22F4C555A4FBBB80E2A998F64E511"/>
          </w:pPr>
          <w:r w:rsidRPr="00F00731">
            <w:rPr>
              <w:rStyle w:val="PlaceholderText"/>
            </w:rPr>
            <w:t>Choose an item.</w:t>
          </w:r>
        </w:p>
      </w:docPartBody>
    </w:docPart>
    <w:docPart>
      <w:docPartPr>
        <w:name w:val="458A1BE7A9F347B38ABDFE19C0C3E7A8"/>
        <w:category>
          <w:name w:val="General"/>
          <w:gallery w:val="placeholder"/>
        </w:category>
        <w:types>
          <w:type w:val="bbPlcHdr"/>
        </w:types>
        <w:behaviors>
          <w:behavior w:val="content"/>
        </w:behaviors>
        <w:guid w:val="{517171E8-9AA8-421D-AA61-8341A0A12DA6}"/>
      </w:docPartPr>
      <w:docPartBody>
        <w:p w:rsidR="00A742AB" w:rsidRDefault="00422023" w:rsidP="00422023">
          <w:pPr>
            <w:pStyle w:val="458A1BE7A9F347B38ABDFE19C0C3E7A8"/>
          </w:pPr>
          <w:r w:rsidRPr="00F00731">
            <w:rPr>
              <w:rStyle w:val="PlaceholderText"/>
            </w:rPr>
            <w:t>Choose an item.</w:t>
          </w:r>
        </w:p>
      </w:docPartBody>
    </w:docPart>
    <w:docPart>
      <w:docPartPr>
        <w:name w:val="D2AF3E0295B74E0AB7325A69AA891334"/>
        <w:category>
          <w:name w:val="General"/>
          <w:gallery w:val="placeholder"/>
        </w:category>
        <w:types>
          <w:type w:val="bbPlcHdr"/>
        </w:types>
        <w:behaviors>
          <w:behavior w:val="content"/>
        </w:behaviors>
        <w:guid w:val="{C6B229BE-11A2-4FEE-B8CE-962AF90AD21A}"/>
      </w:docPartPr>
      <w:docPartBody>
        <w:p w:rsidR="00A742AB" w:rsidRDefault="00422023" w:rsidP="00422023">
          <w:pPr>
            <w:pStyle w:val="D2AF3E0295B74E0AB7325A69AA891334"/>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F9"/>
    <w:rsid w:val="002A0CFB"/>
    <w:rsid w:val="00304D41"/>
    <w:rsid w:val="00305E50"/>
    <w:rsid w:val="00422023"/>
    <w:rsid w:val="00494313"/>
    <w:rsid w:val="00755015"/>
    <w:rsid w:val="00757FE8"/>
    <w:rsid w:val="00896718"/>
    <w:rsid w:val="008E65F9"/>
    <w:rsid w:val="00A742AB"/>
    <w:rsid w:val="00AC467E"/>
    <w:rsid w:val="00C1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023"/>
    <w:rPr>
      <w:color w:val="808080"/>
    </w:rPr>
  </w:style>
  <w:style w:type="paragraph" w:customStyle="1" w:styleId="0DC0D1842CB74805BC9E14AC4828218B">
    <w:name w:val="0DC0D1842CB74805BC9E14AC4828218B"/>
    <w:rsid w:val="008E65F9"/>
  </w:style>
  <w:style w:type="paragraph" w:customStyle="1" w:styleId="C54F315FAE074B5F90F686A1FDB47ADE">
    <w:name w:val="C54F315FAE074B5F90F686A1FDB47ADE"/>
    <w:rsid w:val="008E65F9"/>
  </w:style>
  <w:style w:type="paragraph" w:customStyle="1" w:styleId="658DB1FA9C7C4A1DBE7926553A6F6258">
    <w:name w:val="658DB1FA9C7C4A1DBE7926553A6F6258"/>
    <w:rsid w:val="008E65F9"/>
  </w:style>
  <w:style w:type="paragraph" w:customStyle="1" w:styleId="9837E21111A04E66B91EAF65055505B2">
    <w:name w:val="9837E21111A04E66B91EAF65055505B2"/>
    <w:rsid w:val="008E65F9"/>
  </w:style>
  <w:style w:type="paragraph" w:customStyle="1" w:styleId="59CB187DC52142D391ABF580DD0A0FD1">
    <w:name w:val="59CB187DC52142D391ABF580DD0A0FD1"/>
    <w:rsid w:val="008E65F9"/>
  </w:style>
  <w:style w:type="paragraph" w:customStyle="1" w:styleId="07D340B3FDEC486A803C871D22CFD16D">
    <w:name w:val="07D340B3FDEC486A803C871D22CFD16D"/>
    <w:rsid w:val="008E65F9"/>
  </w:style>
  <w:style w:type="paragraph" w:customStyle="1" w:styleId="9CBC0B51DA48427A96E20967930AC924">
    <w:name w:val="9CBC0B51DA48427A96E20967930AC924"/>
    <w:rsid w:val="008E65F9"/>
  </w:style>
  <w:style w:type="paragraph" w:customStyle="1" w:styleId="0B248EB26EEB467E8F0EEC8991183B24">
    <w:name w:val="0B248EB26EEB467E8F0EEC8991183B24"/>
    <w:rsid w:val="008E65F9"/>
  </w:style>
  <w:style w:type="paragraph" w:customStyle="1" w:styleId="BD0EAF55EF494BBD99552B41BE2509EA">
    <w:name w:val="BD0EAF55EF494BBD99552B41BE2509EA"/>
    <w:rsid w:val="008E65F9"/>
  </w:style>
  <w:style w:type="paragraph" w:customStyle="1" w:styleId="EB9AFD8FEAC04DF7BD87CB26C4222D02">
    <w:name w:val="EB9AFD8FEAC04DF7BD87CB26C4222D02"/>
    <w:rsid w:val="008E65F9"/>
  </w:style>
  <w:style w:type="paragraph" w:customStyle="1" w:styleId="7F1A0C67D3D44616A543F32B1E2160C4">
    <w:name w:val="7F1A0C67D3D44616A543F32B1E2160C4"/>
    <w:rsid w:val="008E65F9"/>
  </w:style>
  <w:style w:type="paragraph" w:customStyle="1" w:styleId="1C52D09EE5904BAE9A772D8D541595A3">
    <w:name w:val="1C52D09EE5904BAE9A772D8D541595A3"/>
    <w:rsid w:val="008E65F9"/>
  </w:style>
  <w:style w:type="paragraph" w:customStyle="1" w:styleId="70953EC567C9497190D0B8EFE2D4B41D">
    <w:name w:val="70953EC567C9497190D0B8EFE2D4B41D"/>
    <w:rsid w:val="008E65F9"/>
  </w:style>
  <w:style w:type="paragraph" w:customStyle="1" w:styleId="1D6F3E5EB61740E88894F60E6498A5CA">
    <w:name w:val="1D6F3E5EB61740E88894F60E6498A5CA"/>
    <w:rsid w:val="008E65F9"/>
  </w:style>
  <w:style w:type="paragraph" w:customStyle="1" w:styleId="E6627FEF06E2491D8C56826A78AE0BC3">
    <w:name w:val="E6627FEF06E2491D8C56826A78AE0BC3"/>
    <w:rsid w:val="008E65F9"/>
  </w:style>
  <w:style w:type="paragraph" w:customStyle="1" w:styleId="99EA534210224583B23A42EE1D402932">
    <w:name w:val="99EA534210224583B23A42EE1D402932"/>
    <w:rsid w:val="008E65F9"/>
  </w:style>
  <w:style w:type="paragraph" w:customStyle="1" w:styleId="1A9ED908B6CD4A4F92ED44E5BA27AAB4">
    <w:name w:val="1A9ED908B6CD4A4F92ED44E5BA27AAB4"/>
    <w:rsid w:val="008E65F9"/>
  </w:style>
  <w:style w:type="paragraph" w:customStyle="1" w:styleId="1F0AAA989E87406DB9AFE2350D8DBC89">
    <w:name w:val="1F0AAA989E87406DB9AFE2350D8DBC89"/>
    <w:rsid w:val="008E65F9"/>
  </w:style>
  <w:style w:type="paragraph" w:customStyle="1" w:styleId="C40C06805F3A4D25A7907DA6A59EA5FB">
    <w:name w:val="C40C06805F3A4D25A7907DA6A59EA5FB"/>
    <w:rsid w:val="002A0CFB"/>
  </w:style>
  <w:style w:type="paragraph" w:customStyle="1" w:styleId="71B07B628C434D129AD9AB13AAA60EAF">
    <w:name w:val="71B07B628C434D129AD9AB13AAA60EAF"/>
    <w:rsid w:val="002A0CFB"/>
  </w:style>
  <w:style w:type="paragraph" w:customStyle="1" w:styleId="1655C562310F45E8BC0E9C66377F52A1">
    <w:name w:val="1655C562310F45E8BC0E9C66377F52A1"/>
    <w:rsid w:val="002A0CFB"/>
  </w:style>
  <w:style w:type="paragraph" w:customStyle="1" w:styleId="A6BB39B2B18947F4ADA7485EB925C4D5">
    <w:name w:val="A6BB39B2B18947F4ADA7485EB925C4D5"/>
    <w:rsid w:val="002A0CFB"/>
  </w:style>
  <w:style w:type="paragraph" w:customStyle="1" w:styleId="25BB8B9EFC49444BA1E9B8BA1E22B741">
    <w:name w:val="25BB8B9EFC49444BA1E9B8BA1E22B741"/>
    <w:rsid w:val="002A0CFB"/>
  </w:style>
  <w:style w:type="paragraph" w:customStyle="1" w:styleId="887C70453DA94641BBB5EBE03D72315F">
    <w:name w:val="887C70453DA94641BBB5EBE03D72315F"/>
    <w:rsid w:val="002A0CFB"/>
  </w:style>
  <w:style w:type="paragraph" w:customStyle="1" w:styleId="28C5A04F38454BBEB8C0ADEBB4594F19">
    <w:name w:val="28C5A04F38454BBEB8C0ADEBB4594F19"/>
    <w:rsid w:val="002A0CFB"/>
  </w:style>
  <w:style w:type="paragraph" w:customStyle="1" w:styleId="50AD51D9D1A540159933946CDD2F34CF">
    <w:name w:val="50AD51D9D1A540159933946CDD2F34CF"/>
    <w:rsid w:val="002A0CFB"/>
  </w:style>
  <w:style w:type="paragraph" w:customStyle="1" w:styleId="CCFF580BDC8A426E9B993B30EF94C757">
    <w:name w:val="CCFF580BDC8A426E9B993B30EF94C757"/>
    <w:rsid w:val="002A0CFB"/>
  </w:style>
  <w:style w:type="paragraph" w:customStyle="1" w:styleId="72A495A05F8C47E99E27C4B7CDE3D140">
    <w:name w:val="72A495A05F8C47E99E27C4B7CDE3D140"/>
    <w:rsid w:val="002A0CFB"/>
  </w:style>
  <w:style w:type="paragraph" w:customStyle="1" w:styleId="D74B5B4C4EF54E9CA7D9B2C3758A0449">
    <w:name w:val="D74B5B4C4EF54E9CA7D9B2C3758A0449"/>
    <w:rsid w:val="002A0CFB"/>
  </w:style>
  <w:style w:type="paragraph" w:customStyle="1" w:styleId="393FA76710384C30A0768D35A4990902">
    <w:name w:val="393FA76710384C30A0768D35A4990902"/>
    <w:rsid w:val="002A0CFB"/>
  </w:style>
  <w:style w:type="paragraph" w:customStyle="1" w:styleId="4540F27993F74EE8A12C5476ED92A91F">
    <w:name w:val="4540F27993F74EE8A12C5476ED92A91F"/>
    <w:rsid w:val="002A0CFB"/>
  </w:style>
  <w:style w:type="paragraph" w:customStyle="1" w:styleId="428F0C09AAD942EE9FF85426EC3AEE0F">
    <w:name w:val="428F0C09AAD942EE9FF85426EC3AEE0F"/>
    <w:rsid w:val="002A0CFB"/>
  </w:style>
  <w:style w:type="paragraph" w:customStyle="1" w:styleId="DD5739004F14434EAB12B30871647187">
    <w:name w:val="DD5739004F14434EAB12B30871647187"/>
    <w:rsid w:val="002A0CFB"/>
  </w:style>
  <w:style w:type="paragraph" w:customStyle="1" w:styleId="FEA8C67D31444F7B8C87AF48921A18A1">
    <w:name w:val="FEA8C67D31444F7B8C87AF48921A18A1"/>
    <w:rsid w:val="002A0CFB"/>
  </w:style>
  <w:style w:type="paragraph" w:customStyle="1" w:styleId="0BD4794FDB8548BBAB9D1B3593009F9D">
    <w:name w:val="0BD4794FDB8548BBAB9D1B3593009F9D"/>
    <w:rsid w:val="002A0CFB"/>
  </w:style>
  <w:style w:type="paragraph" w:customStyle="1" w:styleId="9E4087129F2C4F93A2E5C048DFE3F4D0">
    <w:name w:val="9E4087129F2C4F93A2E5C048DFE3F4D0"/>
    <w:rsid w:val="002A0CFB"/>
  </w:style>
  <w:style w:type="paragraph" w:customStyle="1" w:styleId="7471FC8D5DF84DDDA29AC9A43F5A4D26">
    <w:name w:val="7471FC8D5DF84DDDA29AC9A43F5A4D26"/>
    <w:rsid w:val="002A0CFB"/>
  </w:style>
  <w:style w:type="paragraph" w:customStyle="1" w:styleId="88968A44C4F243C6A54E25B8C2CAD676">
    <w:name w:val="88968A44C4F243C6A54E25B8C2CAD676"/>
    <w:rsid w:val="002A0CFB"/>
  </w:style>
  <w:style w:type="paragraph" w:customStyle="1" w:styleId="CC5FCB9E63A444A1AAB7F8B44B2CBC4A">
    <w:name w:val="CC5FCB9E63A444A1AAB7F8B44B2CBC4A"/>
    <w:rsid w:val="002A0CFB"/>
  </w:style>
  <w:style w:type="paragraph" w:customStyle="1" w:styleId="07F4EB319A4A46B9B71C9F4464CE8216">
    <w:name w:val="07F4EB319A4A46B9B71C9F4464CE8216"/>
    <w:rsid w:val="002A0CFB"/>
  </w:style>
  <w:style w:type="paragraph" w:customStyle="1" w:styleId="133577A08A204859A13807122481ADB7">
    <w:name w:val="133577A08A204859A13807122481ADB7"/>
    <w:rsid w:val="002A0CFB"/>
  </w:style>
  <w:style w:type="paragraph" w:customStyle="1" w:styleId="18C4AC4D0C094AAF9CCEB53D3CCBE306">
    <w:name w:val="18C4AC4D0C094AAF9CCEB53D3CCBE306"/>
    <w:rsid w:val="002A0CFB"/>
  </w:style>
  <w:style w:type="paragraph" w:customStyle="1" w:styleId="DEC5EE09C8EA460E9AA5380606B24C7C">
    <w:name w:val="DEC5EE09C8EA460E9AA5380606B24C7C"/>
    <w:rsid w:val="002A0CFB"/>
  </w:style>
  <w:style w:type="paragraph" w:customStyle="1" w:styleId="E4BCC2B9008344639D0BC0096BB66D90">
    <w:name w:val="E4BCC2B9008344639D0BC0096BB66D90"/>
    <w:rsid w:val="002A0CFB"/>
  </w:style>
  <w:style w:type="paragraph" w:customStyle="1" w:styleId="62061943C4F94CC788095973FB4F6CF3">
    <w:name w:val="62061943C4F94CC788095973FB4F6CF3"/>
    <w:rsid w:val="002A0CFB"/>
  </w:style>
  <w:style w:type="paragraph" w:customStyle="1" w:styleId="26080328ECD64343898E25910FAF9C75">
    <w:name w:val="26080328ECD64343898E25910FAF9C75"/>
    <w:rsid w:val="002A0CFB"/>
  </w:style>
  <w:style w:type="paragraph" w:customStyle="1" w:styleId="623775E1D32C44519C857E368B37A08D">
    <w:name w:val="623775E1D32C44519C857E368B37A08D"/>
    <w:rsid w:val="002A0CFB"/>
  </w:style>
  <w:style w:type="paragraph" w:customStyle="1" w:styleId="780BF9EA850748188B043CBBC1BA4784">
    <w:name w:val="780BF9EA850748188B043CBBC1BA4784"/>
    <w:rsid w:val="002A0CFB"/>
  </w:style>
  <w:style w:type="paragraph" w:customStyle="1" w:styleId="E6C4BB13FCC44AD597ACE48606EF4DA0">
    <w:name w:val="E6C4BB13FCC44AD597ACE48606EF4DA0"/>
    <w:rsid w:val="002A0CFB"/>
  </w:style>
  <w:style w:type="paragraph" w:customStyle="1" w:styleId="E08669CE25BB468FB0014771186D8D98">
    <w:name w:val="E08669CE25BB468FB0014771186D8D98"/>
    <w:rsid w:val="002A0CFB"/>
  </w:style>
  <w:style w:type="paragraph" w:customStyle="1" w:styleId="C9ED90228134465EB1A89066538EABCF">
    <w:name w:val="C9ED90228134465EB1A89066538EABCF"/>
    <w:rsid w:val="002A0CFB"/>
  </w:style>
  <w:style w:type="paragraph" w:customStyle="1" w:styleId="3A66FED02A6342928016B7944331346B">
    <w:name w:val="3A66FED02A6342928016B7944331346B"/>
    <w:rsid w:val="002A0CFB"/>
  </w:style>
  <w:style w:type="paragraph" w:customStyle="1" w:styleId="5D58A33E720041ADA4BD9FD4957B0438">
    <w:name w:val="5D58A33E720041ADA4BD9FD4957B0438"/>
    <w:rsid w:val="002A0CFB"/>
  </w:style>
  <w:style w:type="paragraph" w:customStyle="1" w:styleId="CD5890F7A4A94828BF68230CB1119557">
    <w:name w:val="CD5890F7A4A94828BF68230CB1119557"/>
    <w:rsid w:val="002A0CFB"/>
  </w:style>
  <w:style w:type="paragraph" w:customStyle="1" w:styleId="6E26218339684D0CBDB8DE460684358B">
    <w:name w:val="6E26218339684D0CBDB8DE460684358B"/>
    <w:rsid w:val="002A0CFB"/>
  </w:style>
  <w:style w:type="paragraph" w:customStyle="1" w:styleId="5C343E2F942346BCBBA1452A5D0ECEC4">
    <w:name w:val="5C343E2F942346BCBBA1452A5D0ECEC4"/>
    <w:rsid w:val="002A0CFB"/>
  </w:style>
  <w:style w:type="paragraph" w:customStyle="1" w:styleId="76C7CB2252654D0B97B0E570E82F7A7E">
    <w:name w:val="76C7CB2252654D0B97B0E570E82F7A7E"/>
    <w:rsid w:val="002A0CFB"/>
  </w:style>
  <w:style w:type="paragraph" w:customStyle="1" w:styleId="A354095B33074DFC8F8E136FCD5F3AFF">
    <w:name w:val="A354095B33074DFC8F8E136FCD5F3AFF"/>
    <w:rsid w:val="002A0CFB"/>
  </w:style>
  <w:style w:type="paragraph" w:customStyle="1" w:styleId="74B1AF1F0C704E519CC9DF399378B3B3">
    <w:name w:val="74B1AF1F0C704E519CC9DF399378B3B3"/>
    <w:rsid w:val="002A0CFB"/>
  </w:style>
  <w:style w:type="paragraph" w:customStyle="1" w:styleId="8D11C91D69A2461F94B75B871427B733">
    <w:name w:val="8D11C91D69A2461F94B75B871427B733"/>
    <w:rsid w:val="002A0CFB"/>
  </w:style>
  <w:style w:type="paragraph" w:customStyle="1" w:styleId="A1E0BD1CD3CE47E09F6377AC0F701720">
    <w:name w:val="A1E0BD1CD3CE47E09F6377AC0F701720"/>
    <w:rsid w:val="002A0CFB"/>
  </w:style>
  <w:style w:type="paragraph" w:customStyle="1" w:styleId="87CE3EBF1BC644AEB173117F50EC87A8">
    <w:name w:val="87CE3EBF1BC644AEB173117F50EC87A8"/>
    <w:rsid w:val="002A0CFB"/>
  </w:style>
  <w:style w:type="paragraph" w:customStyle="1" w:styleId="BF04F162F3184EC8934C91453230EA0B">
    <w:name w:val="BF04F162F3184EC8934C91453230EA0B"/>
    <w:rsid w:val="002A0CFB"/>
  </w:style>
  <w:style w:type="paragraph" w:customStyle="1" w:styleId="1B8701AE118E4D1592419AF83B178AE1">
    <w:name w:val="1B8701AE118E4D1592419AF83B178AE1"/>
    <w:rsid w:val="002A0CFB"/>
  </w:style>
  <w:style w:type="paragraph" w:customStyle="1" w:styleId="00EA1A908EFB4A9286E13D42183C94AF">
    <w:name w:val="00EA1A908EFB4A9286E13D42183C94AF"/>
    <w:rsid w:val="002A0CFB"/>
  </w:style>
  <w:style w:type="paragraph" w:customStyle="1" w:styleId="A4581187FB6E4D94969F5E4EA8AE924F">
    <w:name w:val="A4581187FB6E4D94969F5E4EA8AE924F"/>
    <w:rsid w:val="002A0CFB"/>
  </w:style>
  <w:style w:type="paragraph" w:customStyle="1" w:styleId="6903987C5602427D820C43B4FE527A27">
    <w:name w:val="6903987C5602427D820C43B4FE527A27"/>
    <w:rsid w:val="002A0CFB"/>
  </w:style>
  <w:style w:type="paragraph" w:customStyle="1" w:styleId="AA0E1DE4E92947258DDA290C918A7DD2">
    <w:name w:val="AA0E1DE4E92947258DDA290C918A7DD2"/>
    <w:rsid w:val="002A0CFB"/>
  </w:style>
  <w:style w:type="paragraph" w:customStyle="1" w:styleId="3A59C30E0F58461883282FB6C7BA446C">
    <w:name w:val="3A59C30E0F58461883282FB6C7BA446C"/>
    <w:rsid w:val="002A0CFB"/>
  </w:style>
  <w:style w:type="paragraph" w:customStyle="1" w:styleId="423798B767F84B669CD11E45C3BA54A0">
    <w:name w:val="423798B767F84B669CD11E45C3BA54A0"/>
    <w:rsid w:val="002A0CFB"/>
  </w:style>
  <w:style w:type="paragraph" w:customStyle="1" w:styleId="204314AB9DCC49D69547CCC499D1865D">
    <w:name w:val="204314AB9DCC49D69547CCC499D1865D"/>
    <w:rsid w:val="002A0CFB"/>
  </w:style>
  <w:style w:type="paragraph" w:customStyle="1" w:styleId="D7A25BAE7B164592B2ECCF34EA07081F">
    <w:name w:val="D7A25BAE7B164592B2ECCF34EA07081F"/>
    <w:rsid w:val="002A0CFB"/>
  </w:style>
  <w:style w:type="paragraph" w:customStyle="1" w:styleId="2954A9B90D8B4A699C6A08EFBDEC97ED">
    <w:name w:val="2954A9B90D8B4A699C6A08EFBDEC97ED"/>
    <w:rsid w:val="002A0CFB"/>
  </w:style>
  <w:style w:type="paragraph" w:customStyle="1" w:styleId="2C5BD2C853BC4DA988BD7F68D7F59FA5">
    <w:name w:val="2C5BD2C853BC4DA988BD7F68D7F59FA5"/>
    <w:rsid w:val="002A0CFB"/>
  </w:style>
  <w:style w:type="paragraph" w:customStyle="1" w:styleId="9B31E73CAF944CE1A5BE5CF30F1A2B4A">
    <w:name w:val="9B31E73CAF944CE1A5BE5CF30F1A2B4A"/>
    <w:rsid w:val="002A0CFB"/>
  </w:style>
  <w:style w:type="paragraph" w:customStyle="1" w:styleId="2C6C7E4E2C7642E0BD6F590ABA34A71C">
    <w:name w:val="2C6C7E4E2C7642E0BD6F590ABA34A71C"/>
    <w:rsid w:val="002A0CFB"/>
  </w:style>
  <w:style w:type="paragraph" w:customStyle="1" w:styleId="65A85DDD325A45DB85C0FE62FCA9CDDD">
    <w:name w:val="65A85DDD325A45DB85C0FE62FCA9CDDD"/>
    <w:rsid w:val="002A0CFB"/>
  </w:style>
  <w:style w:type="paragraph" w:customStyle="1" w:styleId="2478389CB4104396BA9D656C1DDDE54D">
    <w:name w:val="2478389CB4104396BA9D656C1DDDE54D"/>
    <w:rsid w:val="002A0CFB"/>
  </w:style>
  <w:style w:type="paragraph" w:customStyle="1" w:styleId="020F78785FE242FC9D4FD863825AB4FF">
    <w:name w:val="020F78785FE242FC9D4FD863825AB4FF"/>
    <w:rsid w:val="00AC467E"/>
  </w:style>
  <w:style w:type="paragraph" w:customStyle="1" w:styleId="DE1AE23169384A00A0BAB750FC044798">
    <w:name w:val="DE1AE23169384A00A0BAB750FC044798"/>
    <w:rsid w:val="00304D41"/>
  </w:style>
  <w:style w:type="paragraph" w:customStyle="1" w:styleId="8A2710D3189545FAAB683BBFCB2B6272">
    <w:name w:val="8A2710D3189545FAAB683BBFCB2B6272"/>
    <w:rsid w:val="00304D41"/>
  </w:style>
  <w:style w:type="paragraph" w:customStyle="1" w:styleId="385A1BCFAA71449E9702A2FAA9399B4B">
    <w:name w:val="385A1BCFAA71449E9702A2FAA9399B4B"/>
    <w:rsid w:val="00304D41"/>
  </w:style>
  <w:style w:type="paragraph" w:customStyle="1" w:styleId="9911193776144B2383956CBA0105A276">
    <w:name w:val="9911193776144B2383956CBA0105A276"/>
    <w:rsid w:val="00304D41"/>
  </w:style>
  <w:style w:type="paragraph" w:customStyle="1" w:styleId="B6EC88A75C3B4E43B96275311E5D9D24">
    <w:name w:val="B6EC88A75C3B4E43B96275311E5D9D24"/>
    <w:rsid w:val="00304D41"/>
  </w:style>
  <w:style w:type="paragraph" w:customStyle="1" w:styleId="77BCC758880140F1957CA924D9FC5DAC">
    <w:name w:val="77BCC758880140F1957CA924D9FC5DAC"/>
    <w:rsid w:val="00304D41"/>
  </w:style>
  <w:style w:type="paragraph" w:customStyle="1" w:styleId="1B55C70E71E14A918BF257B6A3A3425E">
    <w:name w:val="1B55C70E71E14A918BF257B6A3A3425E"/>
    <w:rsid w:val="00304D41"/>
  </w:style>
  <w:style w:type="paragraph" w:customStyle="1" w:styleId="30B19759E02447E3BC0BBA136C77D5D5">
    <w:name w:val="30B19759E02447E3BC0BBA136C77D5D5"/>
    <w:rsid w:val="00304D41"/>
  </w:style>
  <w:style w:type="paragraph" w:customStyle="1" w:styleId="77C2AFF3646C46999266EA9521B99745">
    <w:name w:val="77C2AFF3646C46999266EA9521B99745"/>
    <w:rsid w:val="00304D41"/>
  </w:style>
  <w:style w:type="paragraph" w:customStyle="1" w:styleId="E0C5F3239C9947BC8A2875C30131064B">
    <w:name w:val="E0C5F3239C9947BC8A2875C30131064B"/>
    <w:rsid w:val="00304D41"/>
  </w:style>
  <w:style w:type="paragraph" w:customStyle="1" w:styleId="D0855F98231A4A0EB2AF63E477499489">
    <w:name w:val="D0855F98231A4A0EB2AF63E477499489"/>
    <w:rsid w:val="00304D41"/>
  </w:style>
  <w:style w:type="paragraph" w:customStyle="1" w:styleId="4A36D529163C4F9D84C753280C5D73FB">
    <w:name w:val="4A36D529163C4F9D84C753280C5D73FB"/>
    <w:rsid w:val="00304D41"/>
  </w:style>
  <w:style w:type="paragraph" w:customStyle="1" w:styleId="F32D4E357A2D49F7AD0E3365D5B7DDC8">
    <w:name w:val="F32D4E357A2D49F7AD0E3365D5B7DDC8"/>
    <w:rsid w:val="00304D41"/>
  </w:style>
  <w:style w:type="paragraph" w:customStyle="1" w:styleId="FEF29E22F81D47CCB51D38B6F5DD981C">
    <w:name w:val="FEF29E22F81D47CCB51D38B6F5DD981C"/>
    <w:rsid w:val="00304D41"/>
  </w:style>
  <w:style w:type="paragraph" w:customStyle="1" w:styleId="1A02976668D042468EFB48C5F32029AB">
    <w:name w:val="1A02976668D042468EFB48C5F32029AB"/>
    <w:rsid w:val="00304D41"/>
  </w:style>
  <w:style w:type="paragraph" w:customStyle="1" w:styleId="F27BFD67C5C14FB0BC95D8AFFE8B20E9">
    <w:name w:val="F27BFD67C5C14FB0BC95D8AFFE8B20E9"/>
    <w:rsid w:val="00304D41"/>
  </w:style>
  <w:style w:type="paragraph" w:customStyle="1" w:styleId="D0854FADC543444C94A760B71FACF2C8">
    <w:name w:val="D0854FADC543444C94A760B71FACF2C8"/>
    <w:rsid w:val="00304D41"/>
  </w:style>
  <w:style w:type="paragraph" w:customStyle="1" w:styleId="86DB6942329C45E9B05CBB096C4CCC5B">
    <w:name w:val="86DB6942329C45E9B05CBB096C4CCC5B"/>
    <w:rsid w:val="00304D41"/>
  </w:style>
  <w:style w:type="paragraph" w:customStyle="1" w:styleId="BD6FBE28537E4502B757CDCFAEB2B84A">
    <w:name w:val="BD6FBE28537E4502B757CDCFAEB2B84A"/>
    <w:rsid w:val="00304D41"/>
  </w:style>
  <w:style w:type="paragraph" w:customStyle="1" w:styleId="56E25D0112B046D49B62BB818969997B">
    <w:name w:val="56E25D0112B046D49B62BB818969997B"/>
    <w:rsid w:val="00304D41"/>
  </w:style>
  <w:style w:type="paragraph" w:customStyle="1" w:styleId="06733F8CF9454CE9BBA88698404594BD">
    <w:name w:val="06733F8CF9454CE9BBA88698404594BD"/>
    <w:rsid w:val="00304D41"/>
  </w:style>
  <w:style w:type="paragraph" w:customStyle="1" w:styleId="F311244B117D4DE6B4C6293580DED3AC">
    <w:name w:val="F311244B117D4DE6B4C6293580DED3AC"/>
    <w:rsid w:val="00304D41"/>
  </w:style>
  <w:style w:type="paragraph" w:customStyle="1" w:styleId="CCAF7B3E222D4452A85BB5CBF7FB522E">
    <w:name w:val="CCAF7B3E222D4452A85BB5CBF7FB522E"/>
    <w:rsid w:val="00304D41"/>
  </w:style>
  <w:style w:type="paragraph" w:customStyle="1" w:styleId="8C53207418C046A38B01A7D5931DA57E">
    <w:name w:val="8C53207418C046A38B01A7D5931DA57E"/>
    <w:rsid w:val="00304D41"/>
  </w:style>
  <w:style w:type="paragraph" w:customStyle="1" w:styleId="6B85C2158E4043949F722C540701112B">
    <w:name w:val="6B85C2158E4043949F722C540701112B"/>
    <w:rsid w:val="00304D41"/>
  </w:style>
  <w:style w:type="paragraph" w:customStyle="1" w:styleId="DCA21B23559D44BC98E91701ABC09E33">
    <w:name w:val="DCA21B23559D44BC98E91701ABC09E33"/>
    <w:rsid w:val="00304D41"/>
  </w:style>
  <w:style w:type="paragraph" w:customStyle="1" w:styleId="BCE9561783694950B6FB060E2664A6B6">
    <w:name w:val="BCE9561783694950B6FB060E2664A6B6"/>
    <w:rsid w:val="00304D41"/>
  </w:style>
  <w:style w:type="paragraph" w:customStyle="1" w:styleId="E1EF1DA9E12A4708B9BBF31F13D6A931">
    <w:name w:val="E1EF1DA9E12A4708B9BBF31F13D6A931"/>
    <w:rsid w:val="00304D41"/>
  </w:style>
  <w:style w:type="paragraph" w:customStyle="1" w:styleId="372D5AB1847F4EE28BFDA7ED3964C70D">
    <w:name w:val="372D5AB1847F4EE28BFDA7ED3964C70D"/>
    <w:rsid w:val="00304D41"/>
  </w:style>
  <w:style w:type="paragraph" w:customStyle="1" w:styleId="4C258353830843BEAC7110337F99DBEC">
    <w:name w:val="4C258353830843BEAC7110337F99DBEC"/>
    <w:rsid w:val="00304D41"/>
  </w:style>
  <w:style w:type="paragraph" w:customStyle="1" w:styleId="1C3AD31E27884E619E4B496024FD377E">
    <w:name w:val="1C3AD31E27884E619E4B496024FD377E"/>
    <w:rsid w:val="00304D41"/>
  </w:style>
  <w:style w:type="paragraph" w:customStyle="1" w:styleId="E32A1A0A9D98452AA7291D57A9497391">
    <w:name w:val="E32A1A0A9D98452AA7291D57A9497391"/>
    <w:rsid w:val="00304D41"/>
  </w:style>
  <w:style w:type="paragraph" w:customStyle="1" w:styleId="D4DCFDBA29084CD784D7EDC3BF2F2911">
    <w:name w:val="D4DCFDBA29084CD784D7EDC3BF2F2911"/>
    <w:rsid w:val="00304D41"/>
  </w:style>
  <w:style w:type="paragraph" w:customStyle="1" w:styleId="9F74D1E687704CC383CBB35F4F760BA0">
    <w:name w:val="9F74D1E687704CC383CBB35F4F760BA0"/>
    <w:rsid w:val="00304D41"/>
  </w:style>
  <w:style w:type="paragraph" w:customStyle="1" w:styleId="0A25493D93F7442EA37C1A0152C965DC">
    <w:name w:val="0A25493D93F7442EA37C1A0152C965DC"/>
    <w:rsid w:val="00304D41"/>
  </w:style>
  <w:style w:type="paragraph" w:customStyle="1" w:styleId="BEB51FED82194E66B6176F81BE46BE32">
    <w:name w:val="BEB51FED82194E66B6176F81BE46BE32"/>
    <w:rsid w:val="00304D41"/>
  </w:style>
  <w:style w:type="paragraph" w:customStyle="1" w:styleId="1A42D8A4EBDE4849860719722F3F9B8D">
    <w:name w:val="1A42D8A4EBDE4849860719722F3F9B8D"/>
    <w:rsid w:val="00304D41"/>
  </w:style>
  <w:style w:type="paragraph" w:customStyle="1" w:styleId="01DAFEE8C594439788DF09D3A344B77D">
    <w:name w:val="01DAFEE8C594439788DF09D3A344B77D"/>
    <w:rsid w:val="00304D41"/>
  </w:style>
  <w:style w:type="paragraph" w:customStyle="1" w:styleId="F72F9C0B793747139E407F8F6A9B531A">
    <w:name w:val="F72F9C0B793747139E407F8F6A9B531A"/>
    <w:rsid w:val="00304D41"/>
  </w:style>
  <w:style w:type="paragraph" w:customStyle="1" w:styleId="F47AB5282C8E48B9A102528AFF22F4E9">
    <w:name w:val="F47AB5282C8E48B9A102528AFF22F4E9"/>
    <w:rsid w:val="00304D41"/>
  </w:style>
  <w:style w:type="paragraph" w:customStyle="1" w:styleId="6B7AB5663A494B5598DD6CA52670E670">
    <w:name w:val="6B7AB5663A494B5598DD6CA52670E670"/>
    <w:rsid w:val="00304D41"/>
  </w:style>
  <w:style w:type="paragraph" w:customStyle="1" w:styleId="ED1D1D8B09AC4AF89C0CC6BE73FDB8BF">
    <w:name w:val="ED1D1D8B09AC4AF89C0CC6BE73FDB8BF"/>
    <w:rsid w:val="00304D41"/>
  </w:style>
  <w:style w:type="paragraph" w:customStyle="1" w:styleId="5FB954F11B524203AD56C149B65F51E3">
    <w:name w:val="5FB954F11B524203AD56C149B65F51E3"/>
    <w:rsid w:val="00304D41"/>
  </w:style>
  <w:style w:type="paragraph" w:customStyle="1" w:styleId="C8BBF99BB13E47BEAB69F928D734EFD8">
    <w:name w:val="C8BBF99BB13E47BEAB69F928D734EFD8"/>
    <w:rsid w:val="00304D41"/>
  </w:style>
  <w:style w:type="paragraph" w:customStyle="1" w:styleId="ED00E61329874D1A8B2835D31030B3B3">
    <w:name w:val="ED00E61329874D1A8B2835D31030B3B3"/>
    <w:rsid w:val="00304D41"/>
  </w:style>
  <w:style w:type="paragraph" w:customStyle="1" w:styleId="F7035A64012A4C0EA278FE619C72AB1C">
    <w:name w:val="F7035A64012A4C0EA278FE619C72AB1C"/>
    <w:rsid w:val="00304D41"/>
  </w:style>
  <w:style w:type="paragraph" w:customStyle="1" w:styleId="179723DF7971460B9249E946FF44F0D1">
    <w:name w:val="179723DF7971460B9249E946FF44F0D1"/>
    <w:rsid w:val="00304D41"/>
  </w:style>
  <w:style w:type="paragraph" w:customStyle="1" w:styleId="E9D421D7CB9746C99C51291BF41E154A">
    <w:name w:val="E9D421D7CB9746C99C51291BF41E154A"/>
    <w:rsid w:val="00304D41"/>
  </w:style>
  <w:style w:type="paragraph" w:customStyle="1" w:styleId="4670202983F94079A60AE2194E06E763">
    <w:name w:val="4670202983F94079A60AE2194E06E763"/>
    <w:rsid w:val="00304D41"/>
  </w:style>
  <w:style w:type="paragraph" w:customStyle="1" w:styleId="4D2A509C52B04B3A88DC227850C88E08">
    <w:name w:val="4D2A509C52B04B3A88DC227850C88E08"/>
    <w:rsid w:val="00304D41"/>
  </w:style>
  <w:style w:type="paragraph" w:customStyle="1" w:styleId="5272DC9D3A7940FDA1177241526A24A4">
    <w:name w:val="5272DC9D3A7940FDA1177241526A24A4"/>
    <w:rsid w:val="00304D41"/>
  </w:style>
  <w:style w:type="paragraph" w:customStyle="1" w:styleId="0E01F0CAADF44445A7C3441FAA43356D">
    <w:name w:val="0E01F0CAADF44445A7C3441FAA43356D"/>
    <w:rsid w:val="00304D41"/>
  </w:style>
  <w:style w:type="paragraph" w:customStyle="1" w:styleId="E233A622456A46648A962E9B1BA34B3E">
    <w:name w:val="E233A622456A46648A962E9B1BA34B3E"/>
    <w:rsid w:val="00304D41"/>
  </w:style>
  <w:style w:type="paragraph" w:customStyle="1" w:styleId="B344172E057A4EB58F5DB5115DABF34C">
    <w:name w:val="B344172E057A4EB58F5DB5115DABF34C"/>
    <w:rsid w:val="00304D41"/>
  </w:style>
  <w:style w:type="paragraph" w:customStyle="1" w:styleId="98134889427C45F981C53754433C3847">
    <w:name w:val="98134889427C45F981C53754433C3847"/>
    <w:rsid w:val="00304D41"/>
  </w:style>
  <w:style w:type="paragraph" w:customStyle="1" w:styleId="6BE0865D26A441E3A8F334D0D4B69594">
    <w:name w:val="6BE0865D26A441E3A8F334D0D4B69594"/>
    <w:rsid w:val="00304D41"/>
  </w:style>
  <w:style w:type="paragraph" w:customStyle="1" w:styleId="DA9CCB520CE748029E12650B1BAF3C93">
    <w:name w:val="DA9CCB520CE748029E12650B1BAF3C93"/>
    <w:rsid w:val="00304D41"/>
  </w:style>
  <w:style w:type="paragraph" w:customStyle="1" w:styleId="3CBD5570364F4D95848623ECBC0F2DAC">
    <w:name w:val="3CBD5570364F4D95848623ECBC0F2DAC"/>
    <w:rsid w:val="00304D41"/>
  </w:style>
  <w:style w:type="paragraph" w:customStyle="1" w:styleId="9734C5D53BF748C48475E604CF558F02">
    <w:name w:val="9734C5D53BF748C48475E604CF558F02"/>
    <w:rsid w:val="00304D41"/>
  </w:style>
  <w:style w:type="paragraph" w:customStyle="1" w:styleId="995090DA7D544BE993D7E78BD366E874">
    <w:name w:val="995090DA7D544BE993D7E78BD366E874"/>
    <w:rsid w:val="00304D41"/>
  </w:style>
  <w:style w:type="paragraph" w:customStyle="1" w:styleId="A364AC140DD74764867D0D678D0C24B3">
    <w:name w:val="A364AC140DD74764867D0D678D0C24B3"/>
    <w:rsid w:val="00304D41"/>
  </w:style>
  <w:style w:type="paragraph" w:customStyle="1" w:styleId="39AEADF6128E4013AE0C3C434F85638C">
    <w:name w:val="39AEADF6128E4013AE0C3C434F85638C"/>
    <w:rsid w:val="00304D41"/>
  </w:style>
  <w:style w:type="paragraph" w:customStyle="1" w:styleId="A9521A0EAD8246FFBBB44B66B78C96AD">
    <w:name w:val="A9521A0EAD8246FFBBB44B66B78C96AD"/>
    <w:rsid w:val="00304D41"/>
  </w:style>
  <w:style w:type="paragraph" w:customStyle="1" w:styleId="53FEA3FF33E5490BAD6E5AC85DB3FB93">
    <w:name w:val="53FEA3FF33E5490BAD6E5AC85DB3FB93"/>
    <w:rsid w:val="00304D41"/>
  </w:style>
  <w:style w:type="paragraph" w:customStyle="1" w:styleId="481A1CFF7B1141518671304EB2A66E86">
    <w:name w:val="481A1CFF7B1141518671304EB2A66E86"/>
    <w:rsid w:val="00304D41"/>
  </w:style>
  <w:style w:type="paragraph" w:customStyle="1" w:styleId="318A24E1F1BC45C480D0A05D561F0BCE">
    <w:name w:val="318A24E1F1BC45C480D0A05D561F0BCE"/>
    <w:rsid w:val="00304D41"/>
  </w:style>
  <w:style w:type="paragraph" w:customStyle="1" w:styleId="03872D3341DA458497CD71FDB8256537">
    <w:name w:val="03872D3341DA458497CD71FDB8256537"/>
    <w:rsid w:val="00304D41"/>
  </w:style>
  <w:style w:type="paragraph" w:customStyle="1" w:styleId="BD3D14ADB6CA47C2A6CB214A888160C1">
    <w:name w:val="BD3D14ADB6CA47C2A6CB214A888160C1"/>
    <w:rsid w:val="00304D41"/>
  </w:style>
  <w:style w:type="paragraph" w:customStyle="1" w:styleId="C5ABD2EC2088476FA42EA508C32D5280">
    <w:name w:val="C5ABD2EC2088476FA42EA508C32D5280"/>
    <w:rsid w:val="00304D41"/>
  </w:style>
  <w:style w:type="paragraph" w:customStyle="1" w:styleId="6AC62B952E43475E957D1B52AD2E0B30">
    <w:name w:val="6AC62B952E43475E957D1B52AD2E0B30"/>
    <w:rsid w:val="00304D41"/>
  </w:style>
  <w:style w:type="paragraph" w:customStyle="1" w:styleId="65EB439E673C43FBB4ED8D08F0B661EF">
    <w:name w:val="65EB439E673C43FBB4ED8D08F0B661EF"/>
    <w:rsid w:val="00304D41"/>
  </w:style>
  <w:style w:type="paragraph" w:customStyle="1" w:styleId="BEB62C794BE442408A028E6FA1250DC0">
    <w:name w:val="BEB62C794BE442408A028E6FA1250DC0"/>
    <w:rsid w:val="00304D41"/>
  </w:style>
  <w:style w:type="paragraph" w:customStyle="1" w:styleId="2F6BA484099347ACB7D519413D3AC150">
    <w:name w:val="2F6BA484099347ACB7D519413D3AC150"/>
    <w:rsid w:val="00304D41"/>
  </w:style>
  <w:style w:type="paragraph" w:customStyle="1" w:styleId="E8051AFB275041D588A9DD606D10B12C">
    <w:name w:val="E8051AFB275041D588A9DD606D10B12C"/>
    <w:rsid w:val="00304D41"/>
  </w:style>
  <w:style w:type="paragraph" w:customStyle="1" w:styleId="009368D7781944D99D19A0C71FF7FF02">
    <w:name w:val="009368D7781944D99D19A0C71FF7FF02"/>
    <w:rsid w:val="00304D41"/>
  </w:style>
  <w:style w:type="paragraph" w:customStyle="1" w:styleId="17F9839B493E410B886327A7C87FD3C2">
    <w:name w:val="17F9839B493E410B886327A7C87FD3C2"/>
    <w:rsid w:val="00304D41"/>
  </w:style>
  <w:style w:type="paragraph" w:customStyle="1" w:styleId="E547B2F08520487083EF096B84EFFDBE">
    <w:name w:val="E547B2F08520487083EF096B84EFFDBE"/>
    <w:rsid w:val="00304D41"/>
  </w:style>
  <w:style w:type="paragraph" w:customStyle="1" w:styleId="D1CA600D76374C1B8583361FF50F2157">
    <w:name w:val="D1CA600D76374C1B8583361FF50F2157"/>
    <w:rsid w:val="00304D41"/>
  </w:style>
  <w:style w:type="paragraph" w:customStyle="1" w:styleId="CFC96EBABECC45B383FBC4A4F468BC52">
    <w:name w:val="CFC96EBABECC45B383FBC4A4F468BC52"/>
    <w:rsid w:val="00304D41"/>
  </w:style>
  <w:style w:type="paragraph" w:customStyle="1" w:styleId="6E87C6FA3ADD47D3BCD5514D14AE3EC4">
    <w:name w:val="6E87C6FA3ADD47D3BCD5514D14AE3EC4"/>
    <w:rsid w:val="00304D41"/>
  </w:style>
  <w:style w:type="paragraph" w:customStyle="1" w:styleId="FF589797AB934797B3C6B12961930122">
    <w:name w:val="FF589797AB934797B3C6B12961930122"/>
    <w:rsid w:val="00304D41"/>
  </w:style>
  <w:style w:type="paragraph" w:customStyle="1" w:styleId="2A1CAE2565BE4C189BAEC8ADCE35B5E4">
    <w:name w:val="2A1CAE2565BE4C189BAEC8ADCE35B5E4"/>
    <w:rsid w:val="00304D41"/>
  </w:style>
  <w:style w:type="paragraph" w:customStyle="1" w:styleId="F0FE7180A19F4CB58CAFFF6E71DE7828">
    <w:name w:val="F0FE7180A19F4CB58CAFFF6E71DE7828"/>
    <w:rsid w:val="00304D41"/>
  </w:style>
  <w:style w:type="paragraph" w:customStyle="1" w:styleId="3FBAADF00FB842999E02065BB676160B">
    <w:name w:val="3FBAADF00FB842999E02065BB676160B"/>
    <w:rsid w:val="00304D41"/>
  </w:style>
  <w:style w:type="paragraph" w:customStyle="1" w:styleId="F2719672328A41F1BB32CFE8BFB395EB">
    <w:name w:val="F2719672328A41F1BB32CFE8BFB395EB"/>
    <w:rsid w:val="00304D41"/>
  </w:style>
  <w:style w:type="paragraph" w:customStyle="1" w:styleId="62D49173692243AEAEB6AFDD3A15494A">
    <w:name w:val="62D49173692243AEAEB6AFDD3A15494A"/>
    <w:rsid w:val="00304D41"/>
  </w:style>
  <w:style w:type="paragraph" w:customStyle="1" w:styleId="32E6DA1F02B54A55BDAF4E0B232F1672">
    <w:name w:val="32E6DA1F02B54A55BDAF4E0B232F1672"/>
    <w:rsid w:val="00304D41"/>
  </w:style>
  <w:style w:type="paragraph" w:customStyle="1" w:styleId="688F29E4C7F545E385144D7584481DBA">
    <w:name w:val="688F29E4C7F545E385144D7584481DBA"/>
    <w:rsid w:val="00304D41"/>
  </w:style>
  <w:style w:type="paragraph" w:customStyle="1" w:styleId="E0A2ABEC04E84CD2B41A99456F6686B3">
    <w:name w:val="E0A2ABEC04E84CD2B41A99456F6686B3"/>
    <w:rsid w:val="00304D41"/>
  </w:style>
  <w:style w:type="paragraph" w:customStyle="1" w:styleId="48E9691018D44CA8A25CDAE7DAD4E700">
    <w:name w:val="48E9691018D44CA8A25CDAE7DAD4E700"/>
    <w:rsid w:val="00304D41"/>
  </w:style>
  <w:style w:type="paragraph" w:customStyle="1" w:styleId="E4B7684D1DBD4AF599AF0D59670BB038">
    <w:name w:val="E4B7684D1DBD4AF599AF0D59670BB038"/>
    <w:rsid w:val="00304D41"/>
  </w:style>
  <w:style w:type="paragraph" w:customStyle="1" w:styleId="75ED75313591467D9170DB69D566E17A">
    <w:name w:val="75ED75313591467D9170DB69D566E17A"/>
    <w:rsid w:val="00304D41"/>
  </w:style>
  <w:style w:type="paragraph" w:customStyle="1" w:styleId="5A48114D8CA04AAF8CA7EA5C1857F557">
    <w:name w:val="5A48114D8CA04AAF8CA7EA5C1857F557"/>
    <w:rsid w:val="00304D41"/>
  </w:style>
  <w:style w:type="paragraph" w:customStyle="1" w:styleId="BE7FED3D05D6403BBEB776F20733BE31">
    <w:name w:val="BE7FED3D05D6403BBEB776F20733BE31"/>
    <w:rsid w:val="00304D41"/>
  </w:style>
  <w:style w:type="paragraph" w:customStyle="1" w:styleId="FFD455DAB94A424F8BC8011FA90D319F">
    <w:name w:val="FFD455DAB94A424F8BC8011FA90D319F"/>
    <w:rsid w:val="00304D41"/>
  </w:style>
  <w:style w:type="paragraph" w:customStyle="1" w:styleId="43D2F3FB75A94FCD9AD0B826F1932064">
    <w:name w:val="43D2F3FB75A94FCD9AD0B826F1932064"/>
    <w:rsid w:val="00304D41"/>
  </w:style>
  <w:style w:type="paragraph" w:customStyle="1" w:styleId="572BDBBFD73440C0A6D5064A8F4A447A">
    <w:name w:val="572BDBBFD73440C0A6D5064A8F4A447A"/>
    <w:rsid w:val="00304D41"/>
  </w:style>
  <w:style w:type="paragraph" w:customStyle="1" w:styleId="E1149B6384A0414BB59942AFBAA88927">
    <w:name w:val="E1149B6384A0414BB59942AFBAA88927"/>
    <w:rsid w:val="00304D41"/>
  </w:style>
  <w:style w:type="paragraph" w:customStyle="1" w:styleId="94E174106A82413C9B0CF5F2E782EA6D">
    <w:name w:val="94E174106A82413C9B0CF5F2E782EA6D"/>
    <w:rsid w:val="00304D41"/>
  </w:style>
  <w:style w:type="paragraph" w:customStyle="1" w:styleId="13F4E060DB1F4D6DB901362F706D66ED">
    <w:name w:val="13F4E060DB1F4D6DB901362F706D66ED"/>
    <w:rsid w:val="00304D41"/>
  </w:style>
  <w:style w:type="paragraph" w:customStyle="1" w:styleId="673685573830451E819DD05A0B4A98AD">
    <w:name w:val="673685573830451E819DD05A0B4A98AD"/>
    <w:rsid w:val="00304D41"/>
  </w:style>
  <w:style w:type="paragraph" w:customStyle="1" w:styleId="F25D2A4E078F4BCD8033C357F71F98B3">
    <w:name w:val="F25D2A4E078F4BCD8033C357F71F98B3"/>
    <w:rsid w:val="00304D41"/>
  </w:style>
  <w:style w:type="paragraph" w:customStyle="1" w:styleId="AC65154050464C6AA4C51F7DBCBF6624">
    <w:name w:val="AC65154050464C6AA4C51F7DBCBF6624"/>
    <w:rsid w:val="00304D41"/>
  </w:style>
  <w:style w:type="paragraph" w:customStyle="1" w:styleId="20BAE3347E03440EB95F5D005C9004A1">
    <w:name w:val="20BAE3347E03440EB95F5D005C9004A1"/>
    <w:rsid w:val="00304D41"/>
  </w:style>
  <w:style w:type="paragraph" w:customStyle="1" w:styleId="49F4F441A55C48A2887E65F95E9FC690">
    <w:name w:val="49F4F441A55C48A2887E65F95E9FC690"/>
    <w:rsid w:val="00304D41"/>
  </w:style>
  <w:style w:type="paragraph" w:customStyle="1" w:styleId="65C04916926C4B3A87D0385FB15D07AB">
    <w:name w:val="65C04916926C4B3A87D0385FB15D07AB"/>
    <w:rsid w:val="00304D41"/>
  </w:style>
  <w:style w:type="paragraph" w:customStyle="1" w:styleId="A4CA85411F5941538EC9C032D53FBEC4">
    <w:name w:val="A4CA85411F5941538EC9C032D53FBEC4"/>
    <w:rsid w:val="00304D41"/>
  </w:style>
  <w:style w:type="paragraph" w:customStyle="1" w:styleId="49DA8548553C428296DB9A62B7BF97D2">
    <w:name w:val="49DA8548553C428296DB9A62B7BF97D2"/>
    <w:rsid w:val="00304D41"/>
  </w:style>
  <w:style w:type="paragraph" w:customStyle="1" w:styleId="255B49717D644964B6106CAD389EF277">
    <w:name w:val="255B49717D644964B6106CAD389EF277"/>
    <w:rsid w:val="00304D41"/>
  </w:style>
  <w:style w:type="paragraph" w:customStyle="1" w:styleId="0A430F51B3084E5B90CB94F2816268FD">
    <w:name w:val="0A430F51B3084E5B90CB94F2816268FD"/>
    <w:rsid w:val="00304D41"/>
  </w:style>
  <w:style w:type="paragraph" w:customStyle="1" w:styleId="CABE50F9440F49679A35CBB6F7FAFBE4">
    <w:name w:val="CABE50F9440F49679A35CBB6F7FAFBE4"/>
    <w:rsid w:val="00304D41"/>
  </w:style>
  <w:style w:type="paragraph" w:customStyle="1" w:styleId="6137DEC78D474FAE848D30B12A3C1B66">
    <w:name w:val="6137DEC78D474FAE848D30B12A3C1B66"/>
    <w:rsid w:val="00304D41"/>
  </w:style>
  <w:style w:type="paragraph" w:customStyle="1" w:styleId="8143EB504F5F4C4D91264B085B011DEF">
    <w:name w:val="8143EB504F5F4C4D91264B085B011DEF"/>
    <w:rsid w:val="00304D41"/>
  </w:style>
  <w:style w:type="paragraph" w:customStyle="1" w:styleId="7CB498D9E4074B8E8887A2C32C5AC37C">
    <w:name w:val="7CB498D9E4074B8E8887A2C32C5AC37C"/>
    <w:rsid w:val="00304D41"/>
  </w:style>
  <w:style w:type="paragraph" w:customStyle="1" w:styleId="7E8813D6E5414CBCB99EB0D59AC999D8">
    <w:name w:val="7E8813D6E5414CBCB99EB0D59AC999D8"/>
    <w:rsid w:val="00304D41"/>
  </w:style>
  <w:style w:type="paragraph" w:customStyle="1" w:styleId="C763E5A1AD0949CC89468899A182ABB9">
    <w:name w:val="C763E5A1AD0949CC89468899A182ABB9"/>
    <w:rsid w:val="00304D41"/>
  </w:style>
  <w:style w:type="paragraph" w:customStyle="1" w:styleId="0AEC9ADBE12F4955A7A10018BB948311">
    <w:name w:val="0AEC9ADBE12F4955A7A10018BB948311"/>
    <w:rsid w:val="00304D41"/>
  </w:style>
  <w:style w:type="paragraph" w:customStyle="1" w:styleId="17658800F6934DFDA3A4121A8F877CCC">
    <w:name w:val="17658800F6934DFDA3A4121A8F877CCC"/>
    <w:rsid w:val="00304D41"/>
  </w:style>
  <w:style w:type="paragraph" w:customStyle="1" w:styleId="EABB9FD034834211B9EFA893DAA44FF6">
    <w:name w:val="EABB9FD034834211B9EFA893DAA44FF6"/>
    <w:rsid w:val="00304D41"/>
  </w:style>
  <w:style w:type="paragraph" w:customStyle="1" w:styleId="61B05CFCD51B445C81176F26CC68EB70">
    <w:name w:val="61B05CFCD51B445C81176F26CC68EB70"/>
    <w:rsid w:val="00304D41"/>
  </w:style>
  <w:style w:type="paragraph" w:customStyle="1" w:styleId="4AFCCD2A1F954FA9AEC257C1B0E1FD11">
    <w:name w:val="4AFCCD2A1F954FA9AEC257C1B0E1FD11"/>
    <w:rsid w:val="00304D41"/>
  </w:style>
  <w:style w:type="paragraph" w:customStyle="1" w:styleId="1B92CBC9D43F45B9A58B30DD314822E1">
    <w:name w:val="1B92CBC9D43F45B9A58B30DD314822E1"/>
    <w:rsid w:val="00304D41"/>
  </w:style>
  <w:style w:type="paragraph" w:customStyle="1" w:styleId="CE1592D6ECC84A3E9834C552C8FE4604">
    <w:name w:val="CE1592D6ECC84A3E9834C552C8FE4604"/>
    <w:rsid w:val="00304D41"/>
  </w:style>
  <w:style w:type="paragraph" w:customStyle="1" w:styleId="059EE8230406484FA71D1E27507C561D">
    <w:name w:val="059EE8230406484FA71D1E27507C561D"/>
    <w:rsid w:val="00304D41"/>
  </w:style>
  <w:style w:type="paragraph" w:customStyle="1" w:styleId="674431A65BE14F2285387C89E4AD4469">
    <w:name w:val="674431A65BE14F2285387C89E4AD4469"/>
    <w:rsid w:val="00304D41"/>
  </w:style>
  <w:style w:type="paragraph" w:customStyle="1" w:styleId="68BF7D80BEA14392989565A728FC97C2">
    <w:name w:val="68BF7D80BEA14392989565A728FC97C2"/>
    <w:rsid w:val="00304D41"/>
  </w:style>
  <w:style w:type="paragraph" w:customStyle="1" w:styleId="945917772D004F07A78B70B0C354D7E7">
    <w:name w:val="945917772D004F07A78B70B0C354D7E7"/>
    <w:rsid w:val="00304D41"/>
  </w:style>
  <w:style w:type="paragraph" w:customStyle="1" w:styleId="E368F75D346C42C1BE53DC839F147EC2">
    <w:name w:val="E368F75D346C42C1BE53DC839F147EC2"/>
    <w:rsid w:val="00304D41"/>
  </w:style>
  <w:style w:type="paragraph" w:customStyle="1" w:styleId="0F3EE536E64C4568A1A453CC2AB379FD">
    <w:name w:val="0F3EE536E64C4568A1A453CC2AB379FD"/>
    <w:rsid w:val="00304D41"/>
  </w:style>
  <w:style w:type="paragraph" w:customStyle="1" w:styleId="B4B61A2779B84259954C5AE00ED671B7">
    <w:name w:val="B4B61A2779B84259954C5AE00ED671B7"/>
    <w:rsid w:val="00304D41"/>
  </w:style>
  <w:style w:type="paragraph" w:customStyle="1" w:styleId="4284831175B64902B67B0DA708E4B745">
    <w:name w:val="4284831175B64902B67B0DA708E4B745"/>
    <w:rsid w:val="00304D41"/>
  </w:style>
  <w:style w:type="paragraph" w:customStyle="1" w:styleId="297186072C994529933B9AED4CFDD1C6">
    <w:name w:val="297186072C994529933B9AED4CFDD1C6"/>
    <w:rsid w:val="00304D41"/>
  </w:style>
  <w:style w:type="paragraph" w:customStyle="1" w:styleId="3529AB7F9B1F4B3B8C2336E86DA536F4">
    <w:name w:val="3529AB7F9B1F4B3B8C2336E86DA536F4"/>
    <w:rsid w:val="00494313"/>
  </w:style>
  <w:style w:type="paragraph" w:customStyle="1" w:styleId="9AC3C5B2F65B4277B5574A69234C4098">
    <w:name w:val="9AC3C5B2F65B4277B5574A69234C4098"/>
    <w:rsid w:val="00494313"/>
  </w:style>
  <w:style w:type="paragraph" w:customStyle="1" w:styleId="262A45361B3340128F8229149E65A189">
    <w:name w:val="262A45361B3340128F8229149E65A189"/>
    <w:rsid w:val="00494313"/>
  </w:style>
  <w:style w:type="paragraph" w:customStyle="1" w:styleId="3056C83B0FDC4D52BB82658DA637A0EA">
    <w:name w:val="3056C83B0FDC4D52BB82658DA637A0EA"/>
    <w:rsid w:val="00494313"/>
  </w:style>
  <w:style w:type="paragraph" w:customStyle="1" w:styleId="1F679132D0084356A8B408BE6DA7A05A">
    <w:name w:val="1F679132D0084356A8B408BE6DA7A05A"/>
    <w:rsid w:val="00494313"/>
  </w:style>
  <w:style w:type="paragraph" w:customStyle="1" w:styleId="67FD63FBDA214696A219EC428C9FEBD6">
    <w:name w:val="67FD63FBDA214696A219EC428C9FEBD6"/>
    <w:rsid w:val="00494313"/>
  </w:style>
  <w:style w:type="paragraph" w:customStyle="1" w:styleId="964EEDAAD4C4415B939BA300431DD510">
    <w:name w:val="964EEDAAD4C4415B939BA300431DD510"/>
    <w:rsid w:val="00494313"/>
  </w:style>
  <w:style w:type="paragraph" w:customStyle="1" w:styleId="4BD6B4ABB3814388AC0F050A6ED12B2A">
    <w:name w:val="4BD6B4ABB3814388AC0F050A6ED12B2A"/>
    <w:rsid w:val="00494313"/>
  </w:style>
  <w:style w:type="paragraph" w:customStyle="1" w:styleId="9723E84A8D6842B39539F491173A87A2">
    <w:name w:val="9723E84A8D6842B39539F491173A87A2"/>
    <w:rsid w:val="00494313"/>
  </w:style>
  <w:style w:type="paragraph" w:customStyle="1" w:styleId="C7C5C83BE094425FA669A7C39F55851D">
    <w:name w:val="C7C5C83BE094425FA669A7C39F55851D"/>
    <w:rsid w:val="00494313"/>
  </w:style>
  <w:style w:type="paragraph" w:customStyle="1" w:styleId="8488F9A7BB584C36ADA822AEEFA76493">
    <w:name w:val="8488F9A7BB584C36ADA822AEEFA76493"/>
    <w:rsid w:val="00494313"/>
  </w:style>
  <w:style w:type="paragraph" w:customStyle="1" w:styleId="8FFF71E8B11848D282F4EBC9ACD04451">
    <w:name w:val="8FFF71E8B11848D282F4EBC9ACD04451"/>
    <w:rsid w:val="00494313"/>
  </w:style>
  <w:style w:type="paragraph" w:customStyle="1" w:styleId="095F3D09A55844AF80D9D7CA1BEA7FA1">
    <w:name w:val="095F3D09A55844AF80D9D7CA1BEA7FA1"/>
    <w:rsid w:val="00494313"/>
  </w:style>
  <w:style w:type="paragraph" w:customStyle="1" w:styleId="555072366E644B56B6058296D5BEA1A0">
    <w:name w:val="555072366E644B56B6058296D5BEA1A0"/>
    <w:rsid w:val="00494313"/>
  </w:style>
  <w:style w:type="paragraph" w:customStyle="1" w:styleId="A17D96D3055D43EEA86CE8925566458A">
    <w:name w:val="A17D96D3055D43EEA86CE8925566458A"/>
    <w:rsid w:val="00494313"/>
  </w:style>
  <w:style w:type="paragraph" w:customStyle="1" w:styleId="3B12818605824E98BD2960E128037742">
    <w:name w:val="3B12818605824E98BD2960E128037742"/>
    <w:rsid w:val="00494313"/>
  </w:style>
  <w:style w:type="paragraph" w:customStyle="1" w:styleId="5F012A247FAF42F8A2B9837FCFB6243D">
    <w:name w:val="5F012A247FAF42F8A2B9837FCFB6243D"/>
    <w:rsid w:val="00494313"/>
  </w:style>
  <w:style w:type="paragraph" w:customStyle="1" w:styleId="9CDE30EA4B494D68BBF49CCAB7E701F7">
    <w:name w:val="9CDE30EA4B494D68BBF49CCAB7E701F7"/>
    <w:rsid w:val="00494313"/>
  </w:style>
  <w:style w:type="paragraph" w:customStyle="1" w:styleId="C6457939C1334CD981174C59EFD72FF0">
    <w:name w:val="C6457939C1334CD981174C59EFD72FF0"/>
    <w:rsid w:val="00494313"/>
  </w:style>
  <w:style w:type="paragraph" w:customStyle="1" w:styleId="FA154B7593BB47B1B9849F3FC81E08C0">
    <w:name w:val="FA154B7593BB47B1B9849F3FC81E08C0"/>
    <w:rsid w:val="00494313"/>
  </w:style>
  <w:style w:type="paragraph" w:customStyle="1" w:styleId="DA31406B35804D0FBF5E7DC4C06B6898">
    <w:name w:val="DA31406B35804D0FBF5E7DC4C06B6898"/>
    <w:rsid w:val="00494313"/>
  </w:style>
  <w:style w:type="paragraph" w:customStyle="1" w:styleId="2AF682CBE51D477594795544C7E1FF7A">
    <w:name w:val="2AF682CBE51D477594795544C7E1FF7A"/>
    <w:rsid w:val="00494313"/>
  </w:style>
  <w:style w:type="paragraph" w:customStyle="1" w:styleId="9FEB40E25CC04BAB90282A2049E98ACE">
    <w:name w:val="9FEB40E25CC04BAB90282A2049E98ACE"/>
    <w:rsid w:val="00494313"/>
  </w:style>
  <w:style w:type="paragraph" w:customStyle="1" w:styleId="BD48563E162448E898A52FC9231D06CB">
    <w:name w:val="BD48563E162448E898A52FC9231D06CB"/>
    <w:rsid w:val="00494313"/>
  </w:style>
  <w:style w:type="paragraph" w:customStyle="1" w:styleId="EAF35ECCDDE14E50815B04572019DB0A">
    <w:name w:val="EAF35ECCDDE14E50815B04572019DB0A"/>
    <w:rsid w:val="00494313"/>
  </w:style>
  <w:style w:type="paragraph" w:customStyle="1" w:styleId="83E3400170EE4347B723CD393DB1ECE1">
    <w:name w:val="83E3400170EE4347B723CD393DB1ECE1"/>
    <w:rsid w:val="00494313"/>
  </w:style>
  <w:style w:type="paragraph" w:customStyle="1" w:styleId="1970B7478788403393355961F377F156">
    <w:name w:val="1970B7478788403393355961F377F156"/>
    <w:rsid w:val="00494313"/>
  </w:style>
  <w:style w:type="paragraph" w:customStyle="1" w:styleId="F9CEA982D9734B71BAA164694E6670FB">
    <w:name w:val="F9CEA982D9734B71BAA164694E6670FB"/>
    <w:rsid w:val="00494313"/>
  </w:style>
  <w:style w:type="paragraph" w:customStyle="1" w:styleId="3B7E8438E45C467CA0845848E8F49891">
    <w:name w:val="3B7E8438E45C467CA0845848E8F49891"/>
    <w:rsid w:val="00494313"/>
  </w:style>
  <w:style w:type="paragraph" w:customStyle="1" w:styleId="B91D85B9636C45D1A6BC07C976B37D67">
    <w:name w:val="B91D85B9636C45D1A6BC07C976B37D67"/>
    <w:rsid w:val="00494313"/>
  </w:style>
  <w:style w:type="paragraph" w:customStyle="1" w:styleId="A55D1AD498AC401AA9ECDCEFFC5F8EA3">
    <w:name w:val="A55D1AD498AC401AA9ECDCEFFC5F8EA3"/>
    <w:rsid w:val="00494313"/>
  </w:style>
  <w:style w:type="paragraph" w:customStyle="1" w:styleId="BD7A4F32A51940F0B79CBC72B6848599">
    <w:name w:val="BD7A4F32A51940F0B79CBC72B6848599"/>
    <w:rsid w:val="00494313"/>
  </w:style>
  <w:style w:type="paragraph" w:customStyle="1" w:styleId="EDEA21C5CF1E4139A24AAFCFDA04C0D0">
    <w:name w:val="EDEA21C5CF1E4139A24AAFCFDA04C0D0"/>
    <w:rsid w:val="00494313"/>
  </w:style>
  <w:style w:type="paragraph" w:customStyle="1" w:styleId="BC431A4588804FD98FDBA3FF448B6C50">
    <w:name w:val="BC431A4588804FD98FDBA3FF448B6C50"/>
    <w:rsid w:val="00494313"/>
  </w:style>
  <w:style w:type="paragraph" w:customStyle="1" w:styleId="0C5673EF4F5D40F58937A1EC25C6B1B2">
    <w:name w:val="0C5673EF4F5D40F58937A1EC25C6B1B2"/>
    <w:rsid w:val="00494313"/>
  </w:style>
  <w:style w:type="paragraph" w:customStyle="1" w:styleId="10CE4DC03C2E47C399544710505DAD1D">
    <w:name w:val="10CE4DC03C2E47C399544710505DAD1D"/>
    <w:rsid w:val="00494313"/>
  </w:style>
  <w:style w:type="paragraph" w:customStyle="1" w:styleId="3A8FD4E1986E43C6A481208747920358">
    <w:name w:val="3A8FD4E1986E43C6A481208747920358"/>
    <w:rsid w:val="00494313"/>
  </w:style>
  <w:style w:type="paragraph" w:customStyle="1" w:styleId="B687CCAC0ECF4E68AE817F985C989932">
    <w:name w:val="B687CCAC0ECF4E68AE817F985C989932"/>
    <w:rsid w:val="00494313"/>
  </w:style>
  <w:style w:type="paragraph" w:customStyle="1" w:styleId="103AE216428A4AC68DBEDB364B4CC7E1">
    <w:name w:val="103AE216428A4AC68DBEDB364B4CC7E1"/>
    <w:rsid w:val="00494313"/>
  </w:style>
  <w:style w:type="paragraph" w:customStyle="1" w:styleId="DB6F7EC681EE4D19BDD9DD342F502B35">
    <w:name w:val="DB6F7EC681EE4D19BDD9DD342F502B35"/>
    <w:rsid w:val="00494313"/>
  </w:style>
  <w:style w:type="paragraph" w:customStyle="1" w:styleId="833B789E49554EFF888388DFA4DFD27C">
    <w:name w:val="833B789E49554EFF888388DFA4DFD27C"/>
    <w:rsid w:val="00494313"/>
  </w:style>
  <w:style w:type="paragraph" w:customStyle="1" w:styleId="CC8F95B82615423EBA134157622A65B3">
    <w:name w:val="CC8F95B82615423EBA134157622A65B3"/>
    <w:rsid w:val="00494313"/>
  </w:style>
  <w:style w:type="paragraph" w:customStyle="1" w:styleId="C7453C017FC944D0A07990C7AD4F1AD7">
    <w:name w:val="C7453C017FC944D0A07990C7AD4F1AD7"/>
    <w:rsid w:val="00494313"/>
  </w:style>
  <w:style w:type="paragraph" w:customStyle="1" w:styleId="152716C1566B4FC89779ED2E24FF67D7">
    <w:name w:val="152716C1566B4FC89779ED2E24FF67D7"/>
    <w:rsid w:val="00494313"/>
  </w:style>
  <w:style w:type="paragraph" w:customStyle="1" w:styleId="E2311F8BD07F4885BFE1C25F9BA85359">
    <w:name w:val="E2311F8BD07F4885BFE1C25F9BA85359"/>
    <w:rsid w:val="00494313"/>
  </w:style>
  <w:style w:type="paragraph" w:customStyle="1" w:styleId="ECAF36879DA041D79B312D9BDFA3EFCA">
    <w:name w:val="ECAF36879DA041D79B312D9BDFA3EFCA"/>
    <w:rsid w:val="00494313"/>
  </w:style>
  <w:style w:type="paragraph" w:customStyle="1" w:styleId="8898BBA34644420A8A7975C682C47C79">
    <w:name w:val="8898BBA34644420A8A7975C682C47C79"/>
    <w:rsid w:val="00494313"/>
  </w:style>
  <w:style w:type="paragraph" w:customStyle="1" w:styleId="AB1F7D1618DF49F48F824C12D4394F12">
    <w:name w:val="AB1F7D1618DF49F48F824C12D4394F12"/>
    <w:rsid w:val="00494313"/>
  </w:style>
  <w:style w:type="paragraph" w:customStyle="1" w:styleId="798922AB56884BE69901275A1455806A">
    <w:name w:val="798922AB56884BE69901275A1455806A"/>
    <w:rsid w:val="00494313"/>
  </w:style>
  <w:style w:type="paragraph" w:customStyle="1" w:styleId="2D1EA6ED42C24CABB179466DB8E274CA">
    <w:name w:val="2D1EA6ED42C24CABB179466DB8E274CA"/>
    <w:rsid w:val="00494313"/>
  </w:style>
  <w:style w:type="paragraph" w:customStyle="1" w:styleId="6E48FEB4D9EC4F6FBB30D7CF71AD66D0">
    <w:name w:val="6E48FEB4D9EC4F6FBB30D7CF71AD66D0"/>
    <w:rsid w:val="00494313"/>
  </w:style>
  <w:style w:type="paragraph" w:customStyle="1" w:styleId="CE03A463EA31424E9585FA64F98A4E70">
    <w:name w:val="CE03A463EA31424E9585FA64F98A4E70"/>
    <w:rsid w:val="00494313"/>
  </w:style>
  <w:style w:type="paragraph" w:customStyle="1" w:styleId="B4996A5859A448C5B6D84D390A64637C">
    <w:name w:val="B4996A5859A448C5B6D84D390A64637C"/>
    <w:rsid w:val="00494313"/>
  </w:style>
  <w:style w:type="paragraph" w:customStyle="1" w:styleId="AA5EDDB663DA400297D2723C7BCDCC52">
    <w:name w:val="AA5EDDB663DA400297D2723C7BCDCC52"/>
    <w:rsid w:val="00494313"/>
  </w:style>
  <w:style w:type="paragraph" w:customStyle="1" w:styleId="F81A8E85AA104FCB880F53F378A1389E">
    <w:name w:val="F81A8E85AA104FCB880F53F378A1389E"/>
    <w:rsid w:val="00494313"/>
  </w:style>
  <w:style w:type="paragraph" w:customStyle="1" w:styleId="721636FCC1EE4DB396EB9941B0AF8CD3">
    <w:name w:val="721636FCC1EE4DB396EB9941B0AF8CD3"/>
    <w:rsid w:val="00494313"/>
  </w:style>
  <w:style w:type="paragraph" w:customStyle="1" w:styleId="B974638578354869A45214CACC8FB42B">
    <w:name w:val="B974638578354869A45214CACC8FB42B"/>
    <w:rsid w:val="00494313"/>
  </w:style>
  <w:style w:type="paragraph" w:customStyle="1" w:styleId="43C4A2AD6ADA4F67B3D532394E3D03B3">
    <w:name w:val="43C4A2AD6ADA4F67B3D532394E3D03B3"/>
    <w:rsid w:val="00494313"/>
  </w:style>
  <w:style w:type="paragraph" w:customStyle="1" w:styleId="E2DF2551558D408B95E18E2E46D59795">
    <w:name w:val="E2DF2551558D408B95E18E2E46D59795"/>
    <w:rsid w:val="00494313"/>
  </w:style>
  <w:style w:type="paragraph" w:customStyle="1" w:styleId="F4100ECC0D4D43A996BF9DF2E4FAB198">
    <w:name w:val="F4100ECC0D4D43A996BF9DF2E4FAB198"/>
    <w:rsid w:val="00494313"/>
  </w:style>
  <w:style w:type="paragraph" w:customStyle="1" w:styleId="D7E6FD1F161D4D6381F3D7E1CF5434A8">
    <w:name w:val="D7E6FD1F161D4D6381F3D7E1CF5434A8"/>
    <w:rsid w:val="00494313"/>
  </w:style>
  <w:style w:type="paragraph" w:customStyle="1" w:styleId="D548019C97B349F68DAA2CDF21C6802A">
    <w:name w:val="D548019C97B349F68DAA2CDF21C6802A"/>
    <w:rsid w:val="00494313"/>
  </w:style>
  <w:style w:type="paragraph" w:customStyle="1" w:styleId="F3375068E62443B29DA56A03A8386BC5">
    <w:name w:val="F3375068E62443B29DA56A03A8386BC5"/>
    <w:rsid w:val="00494313"/>
  </w:style>
  <w:style w:type="paragraph" w:customStyle="1" w:styleId="438EF001912D4AD1A4B807647D668393">
    <w:name w:val="438EF001912D4AD1A4B807647D668393"/>
    <w:rsid w:val="00494313"/>
  </w:style>
  <w:style w:type="paragraph" w:customStyle="1" w:styleId="2C09B15F45894CF7970C93E3A4F000D1">
    <w:name w:val="2C09B15F45894CF7970C93E3A4F000D1"/>
    <w:rsid w:val="00494313"/>
  </w:style>
  <w:style w:type="paragraph" w:customStyle="1" w:styleId="AD9666DD40FC4A538C9ABA88585957AE">
    <w:name w:val="AD9666DD40FC4A538C9ABA88585957AE"/>
    <w:rsid w:val="00494313"/>
  </w:style>
  <w:style w:type="paragraph" w:customStyle="1" w:styleId="BE5E57D88ADB468EB7D8DE9BA8B6BF66">
    <w:name w:val="BE5E57D88ADB468EB7D8DE9BA8B6BF66"/>
    <w:rsid w:val="00494313"/>
  </w:style>
  <w:style w:type="paragraph" w:customStyle="1" w:styleId="BF0BA068A9C04C00901F7D2102A59B9C">
    <w:name w:val="BF0BA068A9C04C00901F7D2102A59B9C"/>
    <w:rsid w:val="00494313"/>
  </w:style>
  <w:style w:type="paragraph" w:customStyle="1" w:styleId="66BBA1762E16427BA15D412F651A502B">
    <w:name w:val="66BBA1762E16427BA15D412F651A502B"/>
    <w:rsid w:val="00494313"/>
  </w:style>
  <w:style w:type="paragraph" w:customStyle="1" w:styleId="05DF65A10DC849579F1CFF6BA3C880A2">
    <w:name w:val="05DF65A10DC849579F1CFF6BA3C880A2"/>
    <w:rsid w:val="00494313"/>
  </w:style>
  <w:style w:type="paragraph" w:customStyle="1" w:styleId="BBE7EA2D22BC46FF9F81CE00FDC039E2">
    <w:name w:val="BBE7EA2D22BC46FF9F81CE00FDC039E2"/>
    <w:rsid w:val="00494313"/>
  </w:style>
  <w:style w:type="paragraph" w:customStyle="1" w:styleId="83CACA158BB04BB5A3DDD5B294D05D90">
    <w:name w:val="83CACA158BB04BB5A3DDD5B294D05D90"/>
    <w:rsid w:val="00494313"/>
  </w:style>
  <w:style w:type="paragraph" w:customStyle="1" w:styleId="293503CD644645048554F651264297F0">
    <w:name w:val="293503CD644645048554F651264297F0"/>
    <w:rsid w:val="00422023"/>
  </w:style>
  <w:style w:type="paragraph" w:customStyle="1" w:styleId="DEB2FFFF998844CFAFA413EE6FC7EA94">
    <w:name w:val="DEB2FFFF998844CFAFA413EE6FC7EA94"/>
    <w:rsid w:val="00422023"/>
  </w:style>
  <w:style w:type="paragraph" w:customStyle="1" w:styleId="D3E98E7D682F4A63A5F9F121201B064D">
    <w:name w:val="D3E98E7D682F4A63A5F9F121201B064D"/>
    <w:rsid w:val="00422023"/>
  </w:style>
  <w:style w:type="paragraph" w:customStyle="1" w:styleId="F9C06B9B52C54D99A479085D880B32A1">
    <w:name w:val="F9C06B9B52C54D99A479085D880B32A1"/>
    <w:rsid w:val="00422023"/>
  </w:style>
  <w:style w:type="paragraph" w:customStyle="1" w:styleId="B7D30A91ED084D448EDB27063C5623E9">
    <w:name w:val="B7D30A91ED084D448EDB27063C5623E9"/>
    <w:rsid w:val="00422023"/>
  </w:style>
  <w:style w:type="paragraph" w:customStyle="1" w:styleId="B64E20EAF40844F2BCA9646A7473CBC3">
    <w:name w:val="B64E20EAF40844F2BCA9646A7473CBC3"/>
    <w:rsid w:val="00422023"/>
  </w:style>
  <w:style w:type="paragraph" w:customStyle="1" w:styleId="A2211F60E71C4B6ABB77B86AF157577B">
    <w:name w:val="A2211F60E71C4B6ABB77B86AF157577B"/>
    <w:rsid w:val="00422023"/>
  </w:style>
  <w:style w:type="paragraph" w:customStyle="1" w:styleId="DFA682543003455D883636F27B381838">
    <w:name w:val="DFA682543003455D883636F27B381838"/>
    <w:rsid w:val="00422023"/>
  </w:style>
  <w:style w:type="paragraph" w:customStyle="1" w:styleId="4A146234F06A4CD5B0DF2F8AA94B83E5">
    <w:name w:val="4A146234F06A4CD5B0DF2F8AA94B83E5"/>
    <w:rsid w:val="00422023"/>
  </w:style>
  <w:style w:type="paragraph" w:customStyle="1" w:styleId="68C92790E0214F1B95EBFCABF8596CA8">
    <w:name w:val="68C92790E0214F1B95EBFCABF8596CA8"/>
    <w:rsid w:val="00422023"/>
  </w:style>
  <w:style w:type="paragraph" w:customStyle="1" w:styleId="58A4D186415249A1B1FB7CDE86D65A35">
    <w:name w:val="58A4D186415249A1B1FB7CDE86D65A35"/>
    <w:rsid w:val="00422023"/>
  </w:style>
  <w:style w:type="paragraph" w:customStyle="1" w:styleId="094997A845E040E788B9A9CCEC1E04CF">
    <w:name w:val="094997A845E040E788B9A9CCEC1E04CF"/>
    <w:rsid w:val="00422023"/>
  </w:style>
  <w:style w:type="paragraph" w:customStyle="1" w:styleId="A404B6A82CF4454BA7B56AA8C32B7DB5">
    <w:name w:val="A404B6A82CF4454BA7B56AA8C32B7DB5"/>
    <w:rsid w:val="00422023"/>
  </w:style>
  <w:style w:type="paragraph" w:customStyle="1" w:styleId="BF70C4C12D794EC48960BCB27109C0AE">
    <w:name w:val="BF70C4C12D794EC48960BCB27109C0AE"/>
    <w:rsid w:val="00422023"/>
  </w:style>
  <w:style w:type="paragraph" w:customStyle="1" w:styleId="51206ED17E0E462EA6E8E8AA9FDA95BD">
    <w:name w:val="51206ED17E0E462EA6E8E8AA9FDA95BD"/>
    <w:rsid w:val="00422023"/>
  </w:style>
  <w:style w:type="paragraph" w:customStyle="1" w:styleId="DD5BE6E49C204110877941202E6AAE47">
    <w:name w:val="DD5BE6E49C204110877941202E6AAE47"/>
    <w:rsid w:val="00422023"/>
  </w:style>
  <w:style w:type="paragraph" w:customStyle="1" w:styleId="6CC96CBB715741FC81EB52E93811D3C0">
    <w:name w:val="6CC96CBB715741FC81EB52E93811D3C0"/>
    <w:rsid w:val="00422023"/>
  </w:style>
  <w:style w:type="paragraph" w:customStyle="1" w:styleId="CE8269A82CCA400283BA525D266E7BBE">
    <w:name w:val="CE8269A82CCA400283BA525D266E7BBE"/>
    <w:rsid w:val="00422023"/>
  </w:style>
  <w:style w:type="paragraph" w:customStyle="1" w:styleId="A9349D90333F45BB81A8035A27DF7893">
    <w:name w:val="A9349D90333F45BB81A8035A27DF7893"/>
    <w:rsid w:val="00422023"/>
  </w:style>
  <w:style w:type="paragraph" w:customStyle="1" w:styleId="80D8D74E948C4130B2AD20A129FD9751">
    <w:name w:val="80D8D74E948C4130B2AD20A129FD9751"/>
    <w:rsid w:val="00422023"/>
  </w:style>
  <w:style w:type="paragraph" w:customStyle="1" w:styleId="970E4DBCDD7247FDAAB619A5038C9FDE">
    <w:name w:val="970E4DBCDD7247FDAAB619A5038C9FDE"/>
    <w:rsid w:val="00422023"/>
  </w:style>
  <w:style w:type="paragraph" w:customStyle="1" w:styleId="451FF77DBE9C4604AC501B33471DB5EC">
    <w:name w:val="451FF77DBE9C4604AC501B33471DB5EC"/>
    <w:rsid w:val="00422023"/>
  </w:style>
  <w:style w:type="paragraph" w:customStyle="1" w:styleId="F7955124F69C4F0C8F8469F0A6AC7AE0">
    <w:name w:val="F7955124F69C4F0C8F8469F0A6AC7AE0"/>
    <w:rsid w:val="00422023"/>
  </w:style>
  <w:style w:type="paragraph" w:customStyle="1" w:styleId="515F6A1948394B8396AFFFB42C2AAE34">
    <w:name w:val="515F6A1948394B8396AFFFB42C2AAE34"/>
    <w:rsid w:val="00422023"/>
  </w:style>
  <w:style w:type="paragraph" w:customStyle="1" w:styleId="C1E869212AF242D88801C453FDF15611">
    <w:name w:val="C1E869212AF242D88801C453FDF15611"/>
    <w:rsid w:val="00422023"/>
  </w:style>
  <w:style w:type="paragraph" w:customStyle="1" w:styleId="2F30F4A519364320892D969EFCE632E6">
    <w:name w:val="2F30F4A519364320892D969EFCE632E6"/>
    <w:rsid w:val="00422023"/>
  </w:style>
  <w:style w:type="paragraph" w:customStyle="1" w:styleId="3423ECB568C046ECA700C11A718A88AA">
    <w:name w:val="3423ECB568C046ECA700C11A718A88AA"/>
    <w:rsid w:val="00422023"/>
  </w:style>
  <w:style w:type="paragraph" w:customStyle="1" w:styleId="0450BAC6ECF94548AE266086DEF2351F">
    <w:name w:val="0450BAC6ECF94548AE266086DEF2351F"/>
    <w:rsid w:val="00422023"/>
  </w:style>
  <w:style w:type="paragraph" w:customStyle="1" w:styleId="3B9FEE3090F34FBB89E75645D10A9FD0">
    <w:name w:val="3B9FEE3090F34FBB89E75645D10A9FD0"/>
    <w:rsid w:val="00422023"/>
  </w:style>
  <w:style w:type="paragraph" w:customStyle="1" w:styleId="B1690D6D8E374F0B888B62D9A01140F9">
    <w:name w:val="B1690D6D8E374F0B888B62D9A01140F9"/>
    <w:rsid w:val="00422023"/>
  </w:style>
  <w:style w:type="paragraph" w:customStyle="1" w:styleId="448F1FDCB85748D5AF9D32765190A1EE">
    <w:name w:val="448F1FDCB85748D5AF9D32765190A1EE"/>
    <w:rsid w:val="00422023"/>
  </w:style>
  <w:style w:type="paragraph" w:customStyle="1" w:styleId="8E034AE18D984DA5A907941A904C7D85">
    <w:name w:val="8E034AE18D984DA5A907941A904C7D85"/>
    <w:rsid w:val="00422023"/>
  </w:style>
  <w:style w:type="paragraph" w:customStyle="1" w:styleId="1716EFBC64F743CC89F80BD27B6B733D">
    <w:name w:val="1716EFBC64F743CC89F80BD27B6B733D"/>
    <w:rsid w:val="00422023"/>
  </w:style>
  <w:style w:type="paragraph" w:customStyle="1" w:styleId="4F0B8729D21148A6AC6168DE797E864A">
    <w:name w:val="4F0B8729D21148A6AC6168DE797E864A"/>
    <w:rsid w:val="00422023"/>
  </w:style>
  <w:style w:type="paragraph" w:customStyle="1" w:styleId="FF1D0E0978454596880C3041E6C1EFC2">
    <w:name w:val="FF1D0E0978454596880C3041E6C1EFC2"/>
    <w:rsid w:val="00422023"/>
  </w:style>
  <w:style w:type="paragraph" w:customStyle="1" w:styleId="084814E650E84641B2C1742F8B3B4157">
    <w:name w:val="084814E650E84641B2C1742F8B3B4157"/>
    <w:rsid w:val="00422023"/>
  </w:style>
  <w:style w:type="paragraph" w:customStyle="1" w:styleId="BBA8E3427B6A4CB294683CBF93FBA968">
    <w:name w:val="BBA8E3427B6A4CB294683CBF93FBA968"/>
    <w:rsid w:val="00422023"/>
  </w:style>
  <w:style w:type="paragraph" w:customStyle="1" w:styleId="25D06FFAE9E2484BB26A739434B116E1">
    <w:name w:val="25D06FFAE9E2484BB26A739434B116E1"/>
    <w:rsid w:val="00422023"/>
  </w:style>
  <w:style w:type="paragraph" w:customStyle="1" w:styleId="A45A830E27FE40E0BBCE5E8CE357647F">
    <w:name w:val="A45A830E27FE40E0BBCE5E8CE357647F"/>
    <w:rsid w:val="00422023"/>
  </w:style>
  <w:style w:type="paragraph" w:customStyle="1" w:styleId="3D19CB9ECEBA4E8FBC34D07044B94A12">
    <w:name w:val="3D19CB9ECEBA4E8FBC34D07044B94A12"/>
    <w:rsid w:val="00422023"/>
  </w:style>
  <w:style w:type="paragraph" w:customStyle="1" w:styleId="E9688659FEE045419E8E15F057B218EF">
    <w:name w:val="E9688659FEE045419E8E15F057B218EF"/>
    <w:rsid w:val="00422023"/>
  </w:style>
  <w:style w:type="paragraph" w:customStyle="1" w:styleId="FCB14E5D56C741E99E87EFBBD38A8314">
    <w:name w:val="FCB14E5D56C741E99E87EFBBD38A8314"/>
    <w:rsid w:val="00422023"/>
  </w:style>
  <w:style w:type="paragraph" w:customStyle="1" w:styleId="6F49705B16E24ACEAF2EE16E9825D608">
    <w:name w:val="6F49705B16E24ACEAF2EE16E9825D608"/>
    <w:rsid w:val="00422023"/>
  </w:style>
  <w:style w:type="paragraph" w:customStyle="1" w:styleId="546DEB736B7E4018B360E5A91D062EA3">
    <w:name w:val="546DEB736B7E4018B360E5A91D062EA3"/>
    <w:rsid w:val="00422023"/>
  </w:style>
  <w:style w:type="paragraph" w:customStyle="1" w:styleId="44E7B00FBD1749308C4A99F2A960A8B6">
    <w:name w:val="44E7B00FBD1749308C4A99F2A960A8B6"/>
    <w:rsid w:val="00422023"/>
  </w:style>
  <w:style w:type="paragraph" w:customStyle="1" w:styleId="50B1B67CB3C945A08CFBCAD8DBA635F0">
    <w:name w:val="50B1B67CB3C945A08CFBCAD8DBA635F0"/>
    <w:rsid w:val="00422023"/>
  </w:style>
  <w:style w:type="paragraph" w:customStyle="1" w:styleId="329B864670934735AD04231D67CE2C8A">
    <w:name w:val="329B864670934735AD04231D67CE2C8A"/>
    <w:rsid w:val="00422023"/>
  </w:style>
  <w:style w:type="paragraph" w:customStyle="1" w:styleId="2D84DDF5BDE9455B9F025363F4903424">
    <w:name w:val="2D84DDF5BDE9455B9F025363F4903424"/>
    <w:rsid w:val="00422023"/>
  </w:style>
  <w:style w:type="paragraph" w:customStyle="1" w:styleId="AB43DFB294A846D0927777CCD289A61C">
    <w:name w:val="AB43DFB294A846D0927777CCD289A61C"/>
    <w:rsid w:val="00422023"/>
  </w:style>
  <w:style w:type="paragraph" w:customStyle="1" w:styleId="492662357CDE4D79B738C514201CF7FA">
    <w:name w:val="492662357CDE4D79B738C514201CF7FA"/>
    <w:rsid w:val="00422023"/>
  </w:style>
  <w:style w:type="paragraph" w:customStyle="1" w:styleId="FBF3AE005ABB43C0B83DC9CA82532CCA">
    <w:name w:val="FBF3AE005ABB43C0B83DC9CA82532CCA"/>
    <w:rsid w:val="00422023"/>
  </w:style>
  <w:style w:type="paragraph" w:customStyle="1" w:styleId="651FA2D419714AAB9BA5B4F9DE9ECFD7">
    <w:name w:val="651FA2D419714AAB9BA5B4F9DE9ECFD7"/>
    <w:rsid w:val="00422023"/>
  </w:style>
  <w:style w:type="paragraph" w:customStyle="1" w:styleId="3D1065C0986E4AF98F1A550C82652BCB">
    <w:name w:val="3D1065C0986E4AF98F1A550C82652BCB"/>
    <w:rsid w:val="00422023"/>
  </w:style>
  <w:style w:type="paragraph" w:customStyle="1" w:styleId="46ED6E29687A4E30B22A001CB3F92095">
    <w:name w:val="46ED6E29687A4E30B22A001CB3F92095"/>
    <w:rsid w:val="00422023"/>
  </w:style>
  <w:style w:type="paragraph" w:customStyle="1" w:styleId="F0CC19A81C32441993EAE8DEF8C73171">
    <w:name w:val="F0CC19A81C32441993EAE8DEF8C73171"/>
    <w:rsid w:val="00422023"/>
  </w:style>
  <w:style w:type="paragraph" w:customStyle="1" w:styleId="545B0ECF978D40E5906763955D921D94">
    <w:name w:val="545B0ECF978D40E5906763955D921D94"/>
    <w:rsid w:val="00422023"/>
  </w:style>
  <w:style w:type="paragraph" w:customStyle="1" w:styleId="E3E4AE5A5BFC47CD835018476C92E8F4">
    <w:name w:val="E3E4AE5A5BFC47CD835018476C92E8F4"/>
    <w:rsid w:val="00422023"/>
  </w:style>
  <w:style w:type="paragraph" w:customStyle="1" w:styleId="7D4D0DFE289F46E8B5F8D07C248A4182">
    <w:name w:val="7D4D0DFE289F46E8B5F8D07C248A4182"/>
    <w:rsid w:val="00422023"/>
  </w:style>
  <w:style w:type="paragraph" w:customStyle="1" w:styleId="5111750E980349EAA00EED268677B32C">
    <w:name w:val="5111750E980349EAA00EED268677B32C"/>
    <w:rsid w:val="00422023"/>
  </w:style>
  <w:style w:type="paragraph" w:customStyle="1" w:styleId="5A55C513A23F405FA166DC2F7C00A621">
    <w:name w:val="5A55C513A23F405FA166DC2F7C00A621"/>
    <w:rsid w:val="00422023"/>
  </w:style>
  <w:style w:type="paragraph" w:customStyle="1" w:styleId="5D1E07DAF8594A549B9E1546BE6B7DE8">
    <w:name w:val="5D1E07DAF8594A549B9E1546BE6B7DE8"/>
    <w:rsid w:val="00422023"/>
  </w:style>
  <w:style w:type="paragraph" w:customStyle="1" w:styleId="7A7B624821C34D28A26CD139174CBD83">
    <w:name w:val="7A7B624821C34D28A26CD139174CBD83"/>
    <w:rsid w:val="00422023"/>
  </w:style>
  <w:style w:type="paragraph" w:customStyle="1" w:styleId="AE3DB805916245DDAFCA644401501198">
    <w:name w:val="AE3DB805916245DDAFCA644401501198"/>
    <w:rsid w:val="00422023"/>
  </w:style>
  <w:style w:type="paragraph" w:customStyle="1" w:styleId="55985D0BB0AF4092A0EA08BB7F1AE93D">
    <w:name w:val="55985D0BB0AF4092A0EA08BB7F1AE93D"/>
    <w:rsid w:val="00422023"/>
  </w:style>
  <w:style w:type="paragraph" w:customStyle="1" w:styleId="0749C772A50A4A328EA9F20F8A105C67">
    <w:name w:val="0749C772A50A4A328EA9F20F8A105C67"/>
    <w:rsid w:val="00422023"/>
  </w:style>
  <w:style w:type="paragraph" w:customStyle="1" w:styleId="3756A8CB76F74A138837B4010095B990">
    <w:name w:val="3756A8CB76F74A138837B4010095B990"/>
    <w:rsid w:val="00422023"/>
  </w:style>
  <w:style w:type="paragraph" w:customStyle="1" w:styleId="2E6BBACB51E64041BFE4EA37BA4D2060">
    <w:name w:val="2E6BBACB51E64041BFE4EA37BA4D2060"/>
    <w:rsid w:val="00422023"/>
  </w:style>
  <w:style w:type="paragraph" w:customStyle="1" w:styleId="BCA0D711BCC74752B4BC63331DE2B4E7">
    <w:name w:val="BCA0D711BCC74752B4BC63331DE2B4E7"/>
    <w:rsid w:val="00422023"/>
  </w:style>
  <w:style w:type="paragraph" w:customStyle="1" w:styleId="528A06E825F34908BD2E8EA86DB0D2E8">
    <w:name w:val="528A06E825F34908BD2E8EA86DB0D2E8"/>
    <w:rsid w:val="00422023"/>
  </w:style>
  <w:style w:type="paragraph" w:customStyle="1" w:styleId="DEB22F4C555A4FBBB80E2A998F64E511">
    <w:name w:val="DEB22F4C555A4FBBB80E2A998F64E511"/>
    <w:rsid w:val="00422023"/>
  </w:style>
  <w:style w:type="paragraph" w:customStyle="1" w:styleId="458A1BE7A9F347B38ABDFE19C0C3E7A8">
    <w:name w:val="458A1BE7A9F347B38ABDFE19C0C3E7A8"/>
    <w:rsid w:val="00422023"/>
  </w:style>
  <w:style w:type="paragraph" w:customStyle="1" w:styleId="D2AF3E0295B74E0AB7325A69AA891334">
    <w:name w:val="D2AF3E0295B74E0AB7325A69AA891334"/>
    <w:rsid w:val="004220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023"/>
    <w:rPr>
      <w:color w:val="808080"/>
    </w:rPr>
  </w:style>
  <w:style w:type="paragraph" w:customStyle="1" w:styleId="0DC0D1842CB74805BC9E14AC4828218B">
    <w:name w:val="0DC0D1842CB74805BC9E14AC4828218B"/>
    <w:rsid w:val="008E65F9"/>
  </w:style>
  <w:style w:type="paragraph" w:customStyle="1" w:styleId="C54F315FAE074B5F90F686A1FDB47ADE">
    <w:name w:val="C54F315FAE074B5F90F686A1FDB47ADE"/>
    <w:rsid w:val="008E65F9"/>
  </w:style>
  <w:style w:type="paragraph" w:customStyle="1" w:styleId="658DB1FA9C7C4A1DBE7926553A6F6258">
    <w:name w:val="658DB1FA9C7C4A1DBE7926553A6F6258"/>
    <w:rsid w:val="008E65F9"/>
  </w:style>
  <w:style w:type="paragraph" w:customStyle="1" w:styleId="9837E21111A04E66B91EAF65055505B2">
    <w:name w:val="9837E21111A04E66B91EAF65055505B2"/>
    <w:rsid w:val="008E65F9"/>
  </w:style>
  <w:style w:type="paragraph" w:customStyle="1" w:styleId="59CB187DC52142D391ABF580DD0A0FD1">
    <w:name w:val="59CB187DC52142D391ABF580DD0A0FD1"/>
    <w:rsid w:val="008E65F9"/>
  </w:style>
  <w:style w:type="paragraph" w:customStyle="1" w:styleId="07D340B3FDEC486A803C871D22CFD16D">
    <w:name w:val="07D340B3FDEC486A803C871D22CFD16D"/>
    <w:rsid w:val="008E65F9"/>
  </w:style>
  <w:style w:type="paragraph" w:customStyle="1" w:styleId="9CBC0B51DA48427A96E20967930AC924">
    <w:name w:val="9CBC0B51DA48427A96E20967930AC924"/>
    <w:rsid w:val="008E65F9"/>
  </w:style>
  <w:style w:type="paragraph" w:customStyle="1" w:styleId="0B248EB26EEB467E8F0EEC8991183B24">
    <w:name w:val="0B248EB26EEB467E8F0EEC8991183B24"/>
    <w:rsid w:val="008E65F9"/>
  </w:style>
  <w:style w:type="paragraph" w:customStyle="1" w:styleId="BD0EAF55EF494BBD99552B41BE2509EA">
    <w:name w:val="BD0EAF55EF494BBD99552B41BE2509EA"/>
    <w:rsid w:val="008E65F9"/>
  </w:style>
  <w:style w:type="paragraph" w:customStyle="1" w:styleId="EB9AFD8FEAC04DF7BD87CB26C4222D02">
    <w:name w:val="EB9AFD8FEAC04DF7BD87CB26C4222D02"/>
    <w:rsid w:val="008E65F9"/>
  </w:style>
  <w:style w:type="paragraph" w:customStyle="1" w:styleId="7F1A0C67D3D44616A543F32B1E2160C4">
    <w:name w:val="7F1A0C67D3D44616A543F32B1E2160C4"/>
    <w:rsid w:val="008E65F9"/>
  </w:style>
  <w:style w:type="paragraph" w:customStyle="1" w:styleId="1C52D09EE5904BAE9A772D8D541595A3">
    <w:name w:val="1C52D09EE5904BAE9A772D8D541595A3"/>
    <w:rsid w:val="008E65F9"/>
  </w:style>
  <w:style w:type="paragraph" w:customStyle="1" w:styleId="70953EC567C9497190D0B8EFE2D4B41D">
    <w:name w:val="70953EC567C9497190D0B8EFE2D4B41D"/>
    <w:rsid w:val="008E65F9"/>
  </w:style>
  <w:style w:type="paragraph" w:customStyle="1" w:styleId="1D6F3E5EB61740E88894F60E6498A5CA">
    <w:name w:val="1D6F3E5EB61740E88894F60E6498A5CA"/>
    <w:rsid w:val="008E65F9"/>
  </w:style>
  <w:style w:type="paragraph" w:customStyle="1" w:styleId="E6627FEF06E2491D8C56826A78AE0BC3">
    <w:name w:val="E6627FEF06E2491D8C56826A78AE0BC3"/>
    <w:rsid w:val="008E65F9"/>
  </w:style>
  <w:style w:type="paragraph" w:customStyle="1" w:styleId="99EA534210224583B23A42EE1D402932">
    <w:name w:val="99EA534210224583B23A42EE1D402932"/>
    <w:rsid w:val="008E65F9"/>
  </w:style>
  <w:style w:type="paragraph" w:customStyle="1" w:styleId="1A9ED908B6CD4A4F92ED44E5BA27AAB4">
    <w:name w:val="1A9ED908B6CD4A4F92ED44E5BA27AAB4"/>
    <w:rsid w:val="008E65F9"/>
  </w:style>
  <w:style w:type="paragraph" w:customStyle="1" w:styleId="1F0AAA989E87406DB9AFE2350D8DBC89">
    <w:name w:val="1F0AAA989E87406DB9AFE2350D8DBC89"/>
    <w:rsid w:val="008E65F9"/>
  </w:style>
  <w:style w:type="paragraph" w:customStyle="1" w:styleId="C40C06805F3A4D25A7907DA6A59EA5FB">
    <w:name w:val="C40C06805F3A4D25A7907DA6A59EA5FB"/>
    <w:rsid w:val="002A0CFB"/>
  </w:style>
  <w:style w:type="paragraph" w:customStyle="1" w:styleId="71B07B628C434D129AD9AB13AAA60EAF">
    <w:name w:val="71B07B628C434D129AD9AB13AAA60EAF"/>
    <w:rsid w:val="002A0CFB"/>
  </w:style>
  <w:style w:type="paragraph" w:customStyle="1" w:styleId="1655C562310F45E8BC0E9C66377F52A1">
    <w:name w:val="1655C562310F45E8BC0E9C66377F52A1"/>
    <w:rsid w:val="002A0CFB"/>
  </w:style>
  <w:style w:type="paragraph" w:customStyle="1" w:styleId="A6BB39B2B18947F4ADA7485EB925C4D5">
    <w:name w:val="A6BB39B2B18947F4ADA7485EB925C4D5"/>
    <w:rsid w:val="002A0CFB"/>
  </w:style>
  <w:style w:type="paragraph" w:customStyle="1" w:styleId="25BB8B9EFC49444BA1E9B8BA1E22B741">
    <w:name w:val="25BB8B9EFC49444BA1E9B8BA1E22B741"/>
    <w:rsid w:val="002A0CFB"/>
  </w:style>
  <w:style w:type="paragraph" w:customStyle="1" w:styleId="887C70453DA94641BBB5EBE03D72315F">
    <w:name w:val="887C70453DA94641BBB5EBE03D72315F"/>
    <w:rsid w:val="002A0CFB"/>
  </w:style>
  <w:style w:type="paragraph" w:customStyle="1" w:styleId="28C5A04F38454BBEB8C0ADEBB4594F19">
    <w:name w:val="28C5A04F38454BBEB8C0ADEBB4594F19"/>
    <w:rsid w:val="002A0CFB"/>
  </w:style>
  <w:style w:type="paragraph" w:customStyle="1" w:styleId="50AD51D9D1A540159933946CDD2F34CF">
    <w:name w:val="50AD51D9D1A540159933946CDD2F34CF"/>
    <w:rsid w:val="002A0CFB"/>
  </w:style>
  <w:style w:type="paragraph" w:customStyle="1" w:styleId="CCFF580BDC8A426E9B993B30EF94C757">
    <w:name w:val="CCFF580BDC8A426E9B993B30EF94C757"/>
    <w:rsid w:val="002A0CFB"/>
  </w:style>
  <w:style w:type="paragraph" w:customStyle="1" w:styleId="72A495A05F8C47E99E27C4B7CDE3D140">
    <w:name w:val="72A495A05F8C47E99E27C4B7CDE3D140"/>
    <w:rsid w:val="002A0CFB"/>
  </w:style>
  <w:style w:type="paragraph" w:customStyle="1" w:styleId="D74B5B4C4EF54E9CA7D9B2C3758A0449">
    <w:name w:val="D74B5B4C4EF54E9CA7D9B2C3758A0449"/>
    <w:rsid w:val="002A0CFB"/>
  </w:style>
  <w:style w:type="paragraph" w:customStyle="1" w:styleId="393FA76710384C30A0768D35A4990902">
    <w:name w:val="393FA76710384C30A0768D35A4990902"/>
    <w:rsid w:val="002A0CFB"/>
  </w:style>
  <w:style w:type="paragraph" w:customStyle="1" w:styleId="4540F27993F74EE8A12C5476ED92A91F">
    <w:name w:val="4540F27993F74EE8A12C5476ED92A91F"/>
    <w:rsid w:val="002A0CFB"/>
  </w:style>
  <w:style w:type="paragraph" w:customStyle="1" w:styleId="428F0C09AAD942EE9FF85426EC3AEE0F">
    <w:name w:val="428F0C09AAD942EE9FF85426EC3AEE0F"/>
    <w:rsid w:val="002A0CFB"/>
  </w:style>
  <w:style w:type="paragraph" w:customStyle="1" w:styleId="DD5739004F14434EAB12B30871647187">
    <w:name w:val="DD5739004F14434EAB12B30871647187"/>
    <w:rsid w:val="002A0CFB"/>
  </w:style>
  <w:style w:type="paragraph" w:customStyle="1" w:styleId="FEA8C67D31444F7B8C87AF48921A18A1">
    <w:name w:val="FEA8C67D31444F7B8C87AF48921A18A1"/>
    <w:rsid w:val="002A0CFB"/>
  </w:style>
  <w:style w:type="paragraph" w:customStyle="1" w:styleId="0BD4794FDB8548BBAB9D1B3593009F9D">
    <w:name w:val="0BD4794FDB8548BBAB9D1B3593009F9D"/>
    <w:rsid w:val="002A0CFB"/>
  </w:style>
  <w:style w:type="paragraph" w:customStyle="1" w:styleId="9E4087129F2C4F93A2E5C048DFE3F4D0">
    <w:name w:val="9E4087129F2C4F93A2E5C048DFE3F4D0"/>
    <w:rsid w:val="002A0CFB"/>
  </w:style>
  <w:style w:type="paragraph" w:customStyle="1" w:styleId="7471FC8D5DF84DDDA29AC9A43F5A4D26">
    <w:name w:val="7471FC8D5DF84DDDA29AC9A43F5A4D26"/>
    <w:rsid w:val="002A0CFB"/>
  </w:style>
  <w:style w:type="paragraph" w:customStyle="1" w:styleId="88968A44C4F243C6A54E25B8C2CAD676">
    <w:name w:val="88968A44C4F243C6A54E25B8C2CAD676"/>
    <w:rsid w:val="002A0CFB"/>
  </w:style>
  <w:style w:type="paragraph" w:customStyle="1" w:styleId="CC5FCB9E63A444A1AAB7F8B44B2CBC4A">
    <w:name w:val="CC5FCB9E63A444A1AAB7F8B44B2CBC4A"/>
    <w:rsid w:val="002A0CFB"/>
  </w:style>
  <w:style w:type="paragraph" w:customStyle="1" w:styleId="07F4EB319A4A46B9B71C9F4464CE8216">
    <w:name w:val="07F4EB319A4A46B9B71C9F4464CE8216"/>
    <w:rsid w:val="002A0CFB"/>
  </w:style>
  <w:style w:type="paragraph" w:customStyle="1" w:styleId="133577A08A204859A13807122481ADB7">
    <w:name w:val="133577A08A204859A13807122481ADB7"/>
    <w:rsid w:val="002A0CFB"/>
  </w:style>
  <w:style w:type="paragraph" w:customStyle="1" w:styleId="18C4AC4D0C094AAF9CCEB53D3CCBE306">
    <w:name w:val="18C4AC4D0C094AAF9CCEB53D3CCBE306"/>
    <w:rsid w:val="002A0CFB"/>
  </w:style>
  <w:style w:type="paragraph" w:customStyle="1" w:styleId="DEC5EE09C8EA460E9AA5380606B24C7C">
    <w:name w:val="DEC5EE09C8EA460E9AA5380606B24C7C"/>
    <w:rsid w:val="002A0CFB"/>
  </w:style>
  <w:style w:type="paragraph" w:customStyle="1" w:styleId="E4BCC2B9008344639D0BC0096BB66D90">
    <w:name w:val="E4BCC2B9008344639D0BC0096BB66D90"/>
    <w:rsid w:val="002A0CFB"/>
  </w:style>
  <w:style w:type="paragraph" w:customStyle="1" w:styleId="62061943C4F94CC788095973FB4F6CF3">
    <w:name w:val="62061943C4F94CC788095973FB4F6CF3"/>
    <w:rsid w:val="002A0CFB"/>
  </w:style>
  <w:style w:type="paragraph" w:customStyle="1" w:styleId="26080328ECD64343898E25910FAF9C75">
    <w:name w:val="26080328ECD64343898E25910FAF9C75"/>
    <w:rsid w:val="002A0CFB"/>
  </w:style>
  <w:style w:type="paragraph" w:customStyle="1" w:styleId="623775E1D32C44519C857E368B37A08D">
    <w:name w:val="623775E1D32C44519C857E368B37A08D"/>
    <w:rsid w:val="002A0CFB"/>
  </w:style>
  <w:style w:type="paragraph" w:customStyle="1" w:styleId="780BF9EA850748188B043CBBC1BA4784">
    <w:name w:val="780BF9EA850748188B043CBBC1BA4784"/>
    <w:rsid w:val="002A0CFB"/>
  </w:style>
  <w:style w:type="paragraph" w:customStyle="1" w:styleId="E6C4BB13FCC44AD597ACE48606EF4DA0">
    <w:name w:val="E6C4BB13FCC44AD597ACE48606EF4DA0"/>
    <w:rsid w:val="002A0CFB"/>
  </w:style>
  <w:style w:type="paragraph" w:customStyle="1" w:styleId="E08669CE25BB468FB0014771186D8D98">
    <w:name w:val="E08669CE25BB468FB0014771186D8D98"/>
    <w:rsid w:val="002A0CFB"/>
  </w:style>
  <w:style w:type="paragraph" w:customStyle="1" w:styleId="C9ED90228134465EB1A89066538EABCF">
    <w:name w:val="C9ED90228134465EB1A89066538EABCF"/>
    <w:rsid w:val="002A0CFB"/>
  </w:style>
  <w:style w:type="paragraph" w:customStyle="1" w:styleId="3A66FED02A6342928016B7944331346B">
    <w:name w:val="3A66FED02A6342928016B7944331346B"/>
    <w:rsid w:val="002A0CFB"/>
  </w:style>
  <w:style w:type="paragraph" w:customStyle="1" w:styleId="5D58A33E720041ADA4BD9FD4957B0438">
    <w:name w:val="5D58A33E720041ADA4BD9FD4957B0438"/>
    <w:rsid w:val="002A0CFB"/>
  </w:style>
  <w:style w:type="paragraph" w:customStyle="1" w:styleId="CD5890F7A4A94828BF68230CB1119557">
    <w:name w:val="CD5890F7A4A94828BF68230CB1119557"/>
    <w:rsid w:val="002A0CFB"/>
  </w:style>
  <w:style w:type="paragraph" w:customStyle="1" w:styleId="6E26218339684D0CBDB8DE460684358B">
    <w:name w:val="6E26218339684D0CBDB8DE460684358B"/>
    <w:rsid w:val="002A0CFB"/>
  </w:style>
  <w:style w:type="paragraph" w:customStyle="1" w:styleId="5C343E2F942346BCBBA1452A5D0ECEC4">
    <w:name w:val="5C343E2F942346BCBBA1452A5D0ECEC4"/>
    <w:rsid w:val="002A0CFB"/>
  </w:style>
  <w:style w:type="paragraph" w:customStyle="1" w:styleId="76C7CB2252654D0B97B0E570E82F7A7E">
    <w:name w:val="76C7CB2252654D0B97B0E570E82F7A7E"/>
    <w:rsid w:val="002A0CFB"/>
  </w:style>
  <w:style w:type="paragraph" w:customStyle="1" w:styleId="A354095B33074DFC8F8E136FCD5F3AFF">
    <w:name w:val="A354095B33074DFC8F8E136FCD5F3AFF"/>
    <w:rsid w:val="002A0CFB"/>
  </w:style>
  <w:style w:type="paragraph" w:customStyle="1" w:styleId="74B1AF1F0C704E519CC9DF399378B3B3">
    <w:name w:val="74B1AF1F0C704E519CC9DF399378B3B3"/>
    <w:rsid w:val="002A0CFB"/>
  </w:style>
  <w:style w:type="paragraph" w:customStyle="1" w:styleId="8D11C91D69A2461F94B75B871427B733">
    <w:name w:val="8D11C91D69A2461F94B75B871427B733"/>
    <w:rsid w:val="002A0CFB"/>
  </w:style>
  <w:style w:type="paragraph" w:customStyle="1" w:styleId="A1E0BD1CD3CE47E09F6377AC0F701720">
    <w:name w:val="A1E0BD1CD3CE47E09F6377AC0F701720"/>
    <w:rsid w:val="002A0CFB"/>
  </w:style>
  <w:style w:type="paragraph" w:customStyle="1" w:styleId="87CE3EBF1BC644AEB173117F50EC87A8">
    <w:name w:val="87CE3EBF1BC644AEB173117F50EC87A8"/>
    <w:rsid w:val="002A0CFB"/>
  </w:style>
  <w:style w:type="paragraph" w:customStyle="1" w:styleId="BF04F162F3184EC8934C91453230EA0B">
    <w:name w:val="BF04F162F3184EC8934C91453230EA0B"/>
    <w:rsid w:val="002A0CFB"/>
  </w:style>
  <w:style w:type="paragraph" w:customStyle="1" w:styleId="1B8701AE118E4D1592419AF83B178AE1">
    <w:name w:val="1B8701AE118E4D1592419AF83B178AE1"/>
    <w:rsid w:val="002A0CFB"/>
  </w:style>
  <w:style w:type="paragraph" w:customStyle="1" w:styleId="00EA1A908EFB4A9286E13D42183C94AF">
    <w:name w:val="00EA1A908EFB4A9286E13D42183C94AF"/>
    <w:rsid w:val="002A0CFB"/>
  </w:style>
  <w:style w:type="paragraph" w:customStyle="1" w:styleId="A4581187FB6E4D94969F5E4EA8AE924F">
    <w:name w:val="A4581187FB6E4D94969F5E4EA8AE924F"/>
    <w:rsid w:val="002A0CFB"/>
  </w:style>
  <w:style w:type="paragraph" w:customStyle="1" w:styleId="6903987C5602427D820C43B4FE527A27">
    <w:name w:val="6903987C5602427D820C43B4FE527A27"/>
    <w:rsid w:val="002A0CFB"/>
  </w:style>
  <w:style w:type="paragraph" w:customStyle="1" w:styleId="AA0E1DE4E92947258DDA290C918A7DD2">
    <w:name w:val="AA0E1DE4E92947258DDA290C918A7DD2"/>
    <w:rsid w:val="002A0CFB"/>
  </w:style>
  <w:style w:type="paragraph" w:customStyle="1" w:styleId="3A59C30E0F58461883282FB6C7BA446C">
    <w:name w:val="3A59C30E0F58461883282FB6C7BA446C"/>
    <w:rsid w:val="002A0CFB"/>
  </w:style>
  <w:style w:type="paragraph" w:customStyle="1" w:styleId="423798B767F84B669CD11E45C3BA54A0">
    <w:name w:val="423798B767F84B669CD11E45C3BA54A0"/>
    <w:rsid w:val="002A0CFB"/>
  </w:style>
  <w:style w:type="paragraph" w:customStyle="1" w:styleId="204314AB9DCC49D69547CCC499D1865D">
    <w:name w:val="204314AB9DCC49D69547CCC499D1865D"/>
    <w:rsid w:val="002A0CFB"/>
  </w:style>
  <w:style w:type="paragraph" w:customStyle="1" w:styleId="D7A25BAE7B164592B2ECCF34EA07081F">
    <w:name w:val="D7A25BAE7B164592B2ECCF34EA07081F"/>
    <w:rsid w:val="002A0CFB"/>
  </w:style>
  <w:style w:type="paragraph" w:customStyle="1" w:styleId="2954A9B90D8B4A699C6A08EFBDEC97ED">
    <w:name w:val="2954A9B90D8B4A699C6A08EFBDEC97ED"/>
    <w:rsid w:val="002A0CFB"/>
  </w:style>
  <w:style w:type="paragraph" w:customStyle="1" w:styleId="2C5BD2C853BC4DA988BD7F68D7F59FA5">
    <w:name w:val="2C5BD2C853BC4DA988BD7F68D7F59FA5"/>
    <w:rsid w:val="002A0CFB"/>
  </w:style>
  <w:style w:type="paragraph" w:customStyle="1" w:styleId="9B31E73CAF944CE1A5BE5CF30F1A2B4A">
    <w:name w:val="9B31E73CAF944CE1A5BE5CF30F1A2B4A"/>
    <w:rsid w:val="002A0CFB"/>
  </w:style>
  <w:style w:type="paragraph" w:customStyle="1" w:styleId="2C6C7E4E2C7642E0BD6F590ABA34A71C">
    <w:name w:val="2C6C7E4E2C7642E0BD6F590ABA34A71C"/>
    <w:rsid w:val="002A0CFB"/>
  </w:style>
  <w:style w:type="paragraph" w:customStyle="1" w:styleId="65A85DDD325A45DB85C0FE62FCA9CDDD">
    <w:name w:val="65A85DDD325A45DB85C0FE62FCA9CDDD"/>
    <w:rsid w:val="002A0CFB"/>
  </w:style>
  <w:style w:type="paragraph" w:customStyle="1" w:styleId="2478389CB4104396BA9D656C1DDDE54D">
    <w:name w:val="2478389CB4104396BA9D656C1DDDE54D"/>
    <w:rsid w:val="002A0CFB"/>
  </w:style>
  <w:style w:type="paragraph" w:customStyle="1" w:styleId="020F78785FE242FC9D4FD863825AB4FF">
    <w:name w:val="020F78785FE242FC9D4FD863825AB4FF"/>
    <w:rsid w:val="00AC467E"/>
  </w:style>
  <w:style w:type="paragraph" w:customStyle="1" w:styleId="DE1AE23169384A00A0BAB750FC044798">
    <w:name w:val="DE1AE23169384A00A0BAB750FC044798"/>
    <w:rsid w:val="00304D41"/>
  </w:style>
  <w:style w:type="paragraph" w:customStyle="1" w:styleId="8A2710D3189545FAAB683BBFCB2B6272">
    <w:name w:val="8A2710D3189545FAAB683BBFCB2B6272"/>
    <w:rsid w:val="00304D41"/>
  </w:style>
  <w:style w:type="paragraph" w:customStyle="1" w:styleId="385A1BCFAA71449E9702A2FAA9399B4B">
    <w:name w:val="385A1BCFAA71449E9702A2FAA9399B4B"/>
    <w:rsid w:val="00304D41"/>
  </w:style>
  <w:style w:type="paragraph" w:customStyle="1" w:styleId="9911193776144B2383956CBA0105A276">
    <w:name w:val="9911193776144B2383956CBA0105A276"/>
    <w:rsid w:val="00304D41"/>
  </w:style>
  <w:style w:type="paragraph" w:customStyle="1" w:styleId="B6EC88A75C3B4E43B96275311E5D9D24">
    <w:name w:val="B6EC88A75C3B4E43B96275311E5D9D24"/>
    <w:rsid w:val="00304D41"/>
  </w:style>
  <w:style w:type="paragraph" w:customStyle="1" w:styleId="77BCC758880140F1957CA924D9FC5DAC">
    <w:name w:val="77BCC758880140F1957CA924D9FC5DAC"/>
    <w:rsid w:val="00304D41"/>
  </w:style>
  <w:style w:type="paragraph" w:customStyle="1" w:styleId="1B55C70E71E14A918BF257B6A3A3425E">
    <w:name w:val="1B55C70E71E14A918BF257B6A3A3425E"/>
    <w:rsid w:val="00304D41"/>
  </w:style>
  <w:style w:type="paragraph" w:customStyle="1" w:styleId="30B19759E02447E3BC0BBA136C77D5D5">
    <w:name w:val="30B19759E02447E3BC0BBA136C77D5D5"/>
    <w:rsid w:val="00304D41"/>
  </w:style>
  <w:style w:type="paragraph" w:customStyle="1" w:styleId="77C2AFF3646C46999266EA9521B99745">
    <w:name w:val="77C2AFF3646C46999266EA9521B99745"/>
    <w:rsid w:val="00304D41"/>
  </w:style>
  <w:style w:type="paragraph" w:customStyle="1" w:styleId="E0C5F3239C9947BC8A2875C30131064B">
    <w:name w:val="E0C5F3239C9947BC8A2875C30131064B"/>
    <w:rsid w:val="00304D41"/>
  </w:style>
  <w:style w:type="paragraph" w:customStyle="1" w:styleId="D0855F98231A4A0EB2AF63E477499489">
    <w:name w:val="D0855F98231A4A0EB2AF63E477499489"/>
    <w:rsid w:val="00304D41"/>
  </w:style>
  <w:style w:type="paragraph" w:customStyle="1" w:styleId="4A36D529163C4F9D84C753280C5D73FB">
    <w:name w:val="4A36D529163C4F9D84C753280C5D73FB"/>
    <w:rsid w:val="00304D41"/>
  </w:style>
  <w:style w:type="paragraph" w:customStyle="1" w:styleId="F32D4E357A2D49F7AD0E3365D5B7DDC8">
    <w:name w:val="F32D4E357A2D49F7AD0E3365D5B7DDC8"/>
    <w:rsid w:val="00304D41"/>
  </w:style>
  <w:style w:type="paragraph" w:customStyle="1" w:styleId="FEF29E22F81D47CCB51D38B6F5DD981C">
    <w:name w:val="FEF29E22F81D47CCB51D38B6F5DD981C"/>
    <w:rsid w:val="00304D41"/>
  </w:style>
  <w:style w:type="paragraph" w:customStyle="1" w:styleId="1A02976668D042468EFB48C5F32029AB">
    <w:name w:val="1A02976668D042468EFB48C5F32029AB"/>
    <w:rsid w:val="00304D41"/>
  </w:style>
  <w:style w:type="paragraph" w:customStyle="1" w:styleId="F27BFD67C5C14FB0BC95D8AFFE8B20E9">
    <w:name w:val="F27BFD67C5C14FB0BC95D8AFFE8B20E9"/>
    <w:rsid w:val="00304D41"/>
  </w:style>
  <w:style w:type="paragraph" w:customStyle="1" w:styleId="D0854FADC543444C94A760B71FACF2C8">
    <w:name w:val="D0854FADC543444C94A760B71FACF2C8"/>
    <w:rsid w:val="00304D41"/>
  </w:style>
  <w:style w:type="paragraph" w:customStyle="1" w:styleId="86DB6942329C45E9B05CBB096C4CCC5B">
    <w:name w:val="86DB6942329C45E9B05CBB096C4CCC5B"/>
    <w:rsid w:val="00304D41"/>
  </w:style>
  <w:style w:type="paragraph" w:customStyle="1" w:styleId="BD6FBE28537E4502B757CDCFAEB2B84A">
    <w:name w:val="BD6FBE28537E4502B757CDCFAEB2B84A"/>
    <w:rsid w:val="00304D41"/>
  </w:style>
  <w:style w:type="paragraph" w:customStyle="1" w:styleId="56E25D0112B046D49B62BB818969997B">
    <w:name w:val="56E25D0112B046D49B62BB818969997B"/>
    <w:rsid w:val="00304D41"/>
  </w:style>
  <w:style w:type="paragraph" w:customStyle="1" w:styleId="06733F8CF9454CE9BBA88698404594BD">
    <w:name w:val="06733F8CF9454CE9BBA88698404594BD"/>
    <w:rsid w:val="00304D41"/>
  </w:style>
  <w:style w:type="paragraph" w:customStyle="1" w:styleId="F311244B117D4DE6B4C6293580DED3AC">
    <w:name w:val="F311244B117D4DE6B4C6293580DED3AC"/>
    <w:rsid w:val="00304D41"/>
  </w:style>
  <w:style w:type="paragraph" w:customStyle="1" w:styleId="CCAF7B3E222D4452A85BB5CBF7FB522E">
    <w:name w:val="CCAF7B3E222D4452A85BB5CBF7FB522E"/>
    <w:rsid w:val="00304D41"/>
  </w:style>
  <w:style w:type="paragraph" w:customStyle="1" w:styleId="8C53207418C046A38B01A7D5931DA57E">
    <w:name w:val="8C53207418C046A38B01A7D5931DA57E"/>
    <w:rsid w:val="00304D41"/>
  </w:style>
  <w:style w:type="paragraph" w:customStyle="1" w:styleId="6B85C2158E4043949F722C540701112B">
    <w:name w:val="6B85C2158E4043949F722C540701112B"/>
    <w:rsid w:val="00304D41"/>
  </w:style>
  <w:style w:type="paragraph" w:customStyle="1" w:styleId="DCA21B23559D44BC98E91701ABC09E33">
    <w:name w:val="DCA21B23559D44BC98E91701ABC09E33"/>
    <w:rsid w:val="00304D41"/>
  </w:style>
  <w:style w:type="paragraph" w:customStyle="1" w:styleId="BCE9561783694950B6FB060E2664A6B6">
    <w:name w:val="BCE9561783694950B6FB060E2664A6B6"/>
    <w:rsid w:val="00304D41"/>
  </w:style>
  <w:style w:type="paragraph" w:customStyle="1" w:styleId="E1EF1DA9E12A4708B9BBF31F13D6A931">
    <w:name w:val="E1EF1DA9E12A4708B9BBF31F13D6A931"/>
    <w:rsid w:val="00304D41"/>
  </w:style>
  <w:style w:type="paragraph" w:customStyle="1" w:styleId="372D5AB1847F4EE28BFDA7ED3964C70D">
    <w:name w:val="372D5AB1847F4EE28BFDA7ED3964C70D"/>
    <w:rsid w:val="00304D41"/>
  </w:style>
  <w:style w:type="paragraph" w:customStyle="1" w:styleId="4C258353830843BEAC7110337F99DBEC">
    <w:name w:val="4C258353830843BEAC7110337F99DBEC"/>
    <w:rsid w:val="00304D41"/>
  </w:style>
  <w:style w:type="paragraph" w:customStyle="1" w:styleId="1C3AD31E27884E619E4B496024FD377E">
    <w:name w:val="1C3AD31E27884E619E4B496024FD377E"/>
    <w:rsid w:val="00304D41"/>
  </w:style>
  <w:style w:type="paragraph" w:customStyle="1" w:styleId="E32A1A0A9D98452AA7291D57A9497391">
    <w:name w:val="E32A1A0A9D98452AA7291D57A9497391"/>
    <w:rsid w:val="00304D41"/>
  </w:style>
  <w:style w:type="paragraph" w:customStyle="1" w:styleId="D4DCFDBA29084CD784D7EDC3BF2F2911">
    <w:name w:val="D4DCFDBA29084CD784D7EDC3BF2F2911"/>
    <w:rsid w:val="00304D41"/>
  </w:style>
  <w:style w:type="paragraph" w:customStyle="1" w:styleId="9F74D1E687704CC383CBB35F4F760BA0">
    <w:name w:val="9F74D1E687704CC383CBB35F4F760BA0"/>
    <w:rsid w:val="00304D41"/>
  </w:style>
  <w:style w:type="paragraph" w:customStyle="1" w:styleId="0A25493D93F7442EA37C1A0152C965DC">
    <w:name w:val="0A25493D93F7442EA37C1A0152C965DC"/>
    <w:rsid w:val="00304D41"/>
  </w:style>
  <w:style w:type="paragraph" w:customStyle="1" w:styleId="BEB51FED82194E66B6176F81BE46BE32">
    <w:name w:val="BEB51FED82194E66B6176F81BE46BE32"/>
    <w:rsid w:val="00304D41"/>
  </w:style>
  <w:style w:type="paragraph" w:customStyle="1" w:styleId="1A42D8A4EBDE4849860719722F3F9B8D">
    <w:name w:val="1A42D8A4EBDE4849860719722F3F9B8D"/>
    <w:rsid w:val="00304D41"/>
  </w:style>
  <w:style w:type="paragraph" w:customStyle="1" w:styleId="01DAFEE8C594439788DF09D3A344B77D">
    <w:name w:val="01DAFEE8C594439788DF09D3A344B77D"/>
    <w:rsid w:val="00304D41"/>
  </w:style>
  <w:style w:type="paragraph" w:customStyle="1" w:styleId="F72F9C0B793747139E407F8F6A9B531A">
    <w:name w:val="F72F9C0B793747139E407F8F6A9B531A"/>
    <w:rsid w:val="00304D41"/>
  </w:style>
  <w:style w:type="paragraph" w:customStyle="1" w:styleId="F47AB5282C8E48B9A102528AFF22F4E9">
    <w:name w:val="F47AB5282C8E48B9A102528AFF22F4E9"/>
    <w:rsid w:val="00304D41"/>
  </w:style>
  <w:style w:type="paragraph" w:customStyle="1" w:styleId="6B7AB5663A494B5598DD6CA52670E670">
    <w:name w:val="6B7AB5663A494B5598DD6CA52670E670"/>
    <w:rsid w:val="00304D41"/>
  </w:style>
  <w:style w:type="paragraph" w:customStyle="1" w:styleId="ED1D1D8B09AC4AF89C0CC6BE73FDB8BF">
    <w:name w:val="ED1D1D8B09AC4AF89C0CC6BE73FDB8BF"/>
    <w:rsid w:val="00304D41"/>
  </w:style>
  <w:style w:type="paragraph" w:customStyle="1" w:styleId="5FB954F11B524203AD56C149B65F51E3">
    <w:name w:val="5FB954F11B524203AD56C149B65F51E3"/>
    <w:rsid w:val="00304D41"/>
  </w:style>
  <w:style w:type="paragraph" w:customStyle="1" w:styleId="C8BBF99BB13E47BEAB69F928D734EFD8">
    <w:name w:val="C8BBF99BB13E47BEAB69F928D734EFD8"/>
    <w:rsid w:val="00304D41"/>
  </w:style>
  <w:style w:type="paragraph" w:customStyle="1" w:styleId="ED00E61329874D1A8B2835D31030B3B3">
    <w:name w:val="ED00E61329874D1A8B2835D31030B3B3"/>
    <w:rsid w:val="00304D41"/>
  </w:style>
  <w:style w:type="paragraph" w:customStyle="1" w:styleId="F7035A64012A4C0EA278FE619C72AB1C">
    <w:name w:val="F7035A64012A4C0EA278FE619C72AB1C"/>
    <w:rsid w:val="00304D41"/>
  </w:style>
  <w:style w:type="paragraph" w:customStyle="1" w:styleId="179723DF7971460B9249E946FF44F0D1">
    <w:name w:val="179723DF7971460B9249E946FF44F0D1"/>
    <w:rsid w:val="00304D41"/>
  </w:style>
  <w:style w:type="paragraph" w:customStyle="1" w:styleId="E9D421D7CB9746C99C51291BF41E154A">
    <w:name w:val="E9D421D7CB9746C99C51291BF41E154A"/>
    <w:rsid w:val="00304D41"/>
  </w:style>
  <w:style w:type="paragraph" w:customStyle="1" w:styleId="4670202983F94079A60AE2194E06E763">
    <w:name w:val="4670202983F94079A60AE2194E06E763"/>
    <w:rsid w:val="00304D41"/>
  </w:style>
  <w:style w:type="paragraph" w:customStyle="1" w:styleId="4D2A509C52B04B3A88DC227850C88E08">
    <w:name w:val="4D2A509C52B04B3A88DC227850C88E08"/>
    <w:rsid w:val="00304D41"/>
  </w:style>
  <w:style w:type="paragraph" w:customStyle="1" w:styleId="5272DC9D3A7940FDA1177241526A24A4">
    <w:name w:val="5272DC9D3A7940FDA1177241526A24A4"/>
    <w:rsid w:val="00304D41"/>
  </w:style>
  <w:style w:type="paragraph" w:customStyle="1" w:styleId="0E01F0CAADF44445A7C3441FAA43356D">
    <w:name w:val="0E01F0CAADF44445A7C3441FAA43356D"/>
    <w:rsid w:val="00304D41"/>
  </w:style>
  <w:style w:type="paragraph" w:customStyle="1" w:styleId="E233A622456A46648A962E9B1BA34B3E">
    <w:name w:val="E233A622456A46648A962E9B1BA34B3E"/>
    <w:rsid w:val="00304D41"/>
  </w:style>
  <w:style w:type="paragraph" w:customStyle="1" w:styleId="B344172E057A4EB58F5DB5115DABF34C">
    <w:name w:val="B344172E057A4EB58F5DB5115DABF34C"/>
    <w:rsid w:val="00304D41"/>
  </w:style>
  <w:style w:type="paragraph" w:customStyle="1" w:styleId="98134889427C45F981C53754433C3847">
    <w:name w:val="98134889427C45F981C53754433C3847"/>
    <w:rsid w:val="00304D41"/>
  </w:style>
  <w:style w:type="paragraph" w:customStyle="1" w:styleId="6BE0865D26A441E3A8F334D0D4B69594">
    <w:name w:val="6BE0865D26A441E3A8F334D0D4B69594"/>
    <w:rsid w:val="00304D41"/>
  </w:style>
  <w:style w:type="paragraph" w:customStyle="1" w:styleId="DA9CCB520CE748029E12650B1BAF3C93">
    <w:name w:val="DA9CCB520CE748029E12650B1BAF3C93"/>
    <w:rsid w:val="00304D41"/>
  </w:style>
  <w:style w:type="paragraph" w:customStyle="1" w:styleId="3CBD5570364F4D95848623ECBC0F2DAC">
    <w:name w:val="3CBD5570364F4D95848623ECBC0F2DAC"/>
    <w:rsid w:val="00304D41"/>
  </w:style>
  <w:style w:type="paragraph" w:customStyle="1" w:styleId="9734C5D53BF748C48475E604CF558F02">
    <w:name w:val="9734C5D53BF748C48475E604CF558F02"/>
    <w:rsid w:val="00304D41"/>
  </w:style>
  <w:style w:type="paragraph" w:customStyle="1" w:styleId="995090DA7D544BE993D7E78BD366E874">
    <w:name w:val="995090DA7D544BE993D7E78BD366E874"/>
    <w:rsid w:val="00304D41"/>
  </w:style>
  <w:style w:type="paragraph" w:customStyle="1" w:styleId="A364AC140DD74764867D0D678D0C24B3">
    <w:name w:val="A364AC140DD74764867D0D678D0C24B3"/>
    <w:rsid w:val="00304D41"/>
  </w:style>
  <w:style w:type="paragraph" w:customStyle="1" w:styleId="39AEADF6128E4013AE0C3C434F85638C">
    <w:name w:val="39AEADF6128E4013AE0C3C434F85638C"/>
    <w:rsid w:val="00304D41"/>
  </w:style>
  <w:style w:type="paragraph" w:customStyle="1" w:styleId="A9521A0EAD8246FFBBB44B66B78C96AD">
    <w:name w:val="A9521A0EAD8246FFBBB44B66B78C96AD"/>
    <w:rsid w:val="00304D41"/>
  </w:style>
  <w:style w:type="paragraph" w:customStyle="1" w:styleId="53FEA3FF33E5490BAD6E5AC85DB3FB93">
    <w:name w:val="53FEA3FF33E5490BAD6E5AC85DB3FB93"/>
    <w:rsid w:val="00304D41"/>
  </w:style>
  <w:style w:type="paragraph" w:customStyle="1" w:styleId="481A1CFF7B1141518671304EB2A66E86">
    <w:name w:val="481A1CFF7B1141518671304EB2A66E86"/>
    <w:rsid w:val="00304D41"/>
  </w:style>
  <w:style w:type="paragraph" w:customStyle="1" w:styleId="318A24E1F1BC45C480D0A05D561F0BCE">
    <w:name w:val="318A24E1F1BC45C480D0A05D561F0BCE"/>
    <w:rsid w:val="00304D41"/>
  </w:style>
  <w:style w:type="paragraph" w:customStyle="1" w:styleId="03872D3341DA458497CD71FDB8256537">
    <w:name w:val="03872D3341DA458497CD71FDB8256537"/>
    <w:rsid w:val="00304D41"/>
  </w:style>
  <w:style w:type="paragraph" w:customStyle="1" w:styleId="BD3D14ADB6CA47C2A6CB214A888160C1">
    <w:name w:val="BD3D14ADB6CA47C2A6CB214A888160C1"/>
    <w:rsid w:val="00304D41"/>
  </w:style>
  <w:style w:type="paragraph" w:customStyle="1" w:styleId="C5ABD2EC2088476FA42EA508C32D5280">
    <w:name w:val="C5ABD2EC2088476FA42EA508C32D5280"/>
    <w:rsid w:val="00304D41"/>
  </w:style>
  <w:style w:type="paragraph" w:customStyle="1" w:styleId="6AC62B952E43475E957D1B52AD2E0B30">
    <w:name w:val="6AC62B952E43475E957D1B52AD2E0B30"/>
    <w:rsid w:val="00304D41"/>
  </w:style>
  <w:style w:type="paragraph" w:customStyle="1" w:styleId="65EB439E673C43FBB4ED8D08F0B661EF">
    <w:name w:val="65EB439E673C43FBB4ED8D08F0B661EF"/>
    <w:rsid w:val="00304D41"/>
  </w:style>
  <w:style w:type="paragraph" w:customStyle="1" w:styleId="BEB62C794BE442408A028E6FA1250DC0">
    <w:name w:val="BEB62C794BE442408A028E6FA1250DC0"/>
    <w:rsid w:val="00304D41"/>
  </w:style>
  <w:style w:type="paragraph" w:customStyle="1" w:styleId="2F6BA484099347ACB7D519413D3AC150">
    <w:name w:val="2F6BA484099347ACB7D519413D3AC150"/>
    <w:rsid w:val="00304D41"/>
  </w:style>
  <w:style w:type="paragraph" w:customStyle="1" w:styleId="E8051AFB275041D588A9DD606D10B12C">
    <w:name w:val="E8051AFB275041D588A9DD606D10B12C"/>
    <w:rsid w:val="00304D41"/>
  </w:style>
  <w:style w:type="paragraph" w:customStyle="1" w:styleId="009368D7781944D99D19A0C71FF7FF02">
    <w:name w:val="009368D7781944D99D19A0C71FF7FF02"/>
    <w:rsid w:val="00304D41"/>
  </w:style>
  <w:style w:type="paragraph" w:customStyle="1" w:styleId="17F9839B493E410B886327A7C87FD3C2">
    <w:name w:val="17F9839B493E410B886327A7C87FD3C2"/>
    <w:rsid w:val="00304D41"/>
  </w:style>
  <w:style w:type="paragraph" w:customStyle="1" w:styleId="E547B2F08520487083EF096B84EFFDBE">
    <w:name w:val="E547B2F08520487083EF096B84EFFDBE"/>
    <w:rsid w:val="00304D41"/>
  </w:style>
  <w:style w:type="paragraph" w:customStyle="1" w:styleId="D1CA600D76374C1B8583361FF50F2157">
    <w:name w:val="D1CA600D76374C1B8583361FF50F2157"/>
    <w:rsid w:val="00304D41"/>
  </w:style>
  <w:style w:type="paragraph" w:customStyle="1" w:styleId="CFC96EBABECC45B383FBC4A4F468BC52">
    <w:name w:val="CFC96EBABECC45B383FBC4A4F468BC52"/>
    <w:rsid w:val="00304D41"/>
  </w:style>
  <w:style w:type="paragraph" w:customStyle="1" w:styleId="6E87C6FA3ADD47D3BCD5514D14AE3EC4">
    <w:name w:val="6E87C6FA3ADD47D3BCD5514D14AE3EC4"/>
    <w:rsid w:val="00304D41"/>
  </w:style>
  <w:style w:type="paragraph" w:customStyle="1" w:styleId="FF589797AB934797B3C6B12961930122">
    <w:name w:val="FF589797AB934797B3C6B12961930122"/>
    <w:rsid w:val="00304D41"/>
  </w:style>
  <w:style w:type="paragraph" w:customStyle="1" w:styleId="2A1CAE2565BE4C189BAEC8ADCE35B5E4">
    <w:name w:val="2A1CAE2565BE4C189BAEC8ADCE35B5E4"/>
    <w:rsid w:val="00304D41"/>
  </w:style>
  <w:style w:type="paragraph" w:customStyle="1" w:styleId="F0FE7180A19F4CB58CAFFF6E71DE7828">
    <w:name w:val="F0FE7180A19F4CB58CAFFF6E71DE7828"/>
    <w:rsid w:val="00304D41"/>
  </w:style>
  <w:style w:type="paragraph" w:customStyle="1" w:styleId="3FBAADF00FB842999E02065BB676160B">
    <w:name w:val="3FBAADF00FB842999E02065BB676160B"/>
    <w:rsid w:val="00304D41"/>
  </w:style>
  <w:style w:type="paragraph" w:customStyle="1" w:styleId="F2719672328A41F1BB32CFE8BFB395EB">
    <w:name w:val="F2719672328A41F1BB32CFE8BFB395EB"/>
    <w:rsid w:val="00304D41"/>
  </w:style>
  <w:style w:type="paragraph" w:customStyle="1" w:styleId="62D49173692243AEAEB6AFDD3A15494A">
    <w:name w:val="62D49173692243AEAEB6AFDD3A15494A"/>
    <w:rsid w:val="00304D41"/>
  </w:style>
  <w:style w:type="paragraph" w:customStyle="1" w:styleId="32E6DA1F02B54A55BDAF4E0B232F1672">
    <w:name w:val="32E6DA1F02B54A55BDAF4E0B232F1672"/>
    <w:rsid w:val="00304D41"/>
  </w:style>
  <w:style w:type="paragraph" w:customStyle="1" w:styleId="688F29E4C7F545E385144D7584481DBA">
    <w:name w:val="688F29E4C7F545E385144D7584481DBA"/>
    <w:rsid w:val="00304D41"/>
  </w:style>
  <w:style w:type="paragraph" w:customStyle="1" w:styleId="E0A2ABEC04E84CD2B41A99456F6686B3">
    <w:name w:val="E0A2ABEC04E84CD2B41A99456F6686B3"/>
    <w:rsid w:val="00304D41"/>
  </w:style>
  <w:style w:type="paragraph" w:customStyle="1" w:styleId="48E9691018D44CA8A25CDAE7DAD4E700">
    <w:name w:val="48E9691018D44CA8A25CDAE7DAD4E700"/>
    <w:rsid w:val="00304D41"/>
  </w:style>
  <w:style w:type="paragraph" w:customStyle="1" w:styleId="E4B7684D1DBD4AF599AF0D59670BB038">
    <w:name w:val="E4B7684D1DBD4AF599AF0D59670BB038"/>
    <w:rsid w:val="00304D41"/>
  </w:style>
  <w:style w:type="paragraph" w:customStyle="1" w:styleId="75ED75313591467D9170DB69D566E17A">
    <w:name w:val="75ED75313591467D9170DB69D566E17A"/>
    <w:rsid w:val="00304D41"/>
  </w:style>
  <w:style w:type="paragraph" w:customStyle="1" w:styleId="5A48114D8CA04AAF8CA7EA5C1857F557">
    <w:name w:val="5A48114D8CA04AAF8CA7EA5C1857F557"/>
    <w:rsid w:val="00304D41"/>
  </w:style>
  <w:style w:type="paragraph" w:customStyle="1" w:styleId="BE7FED3D05D6403BBEB776F20733BE31">
    <w:name w:val="BE7FED3D05D6403BBEB776F20733BE31"/>
    <w:rsid w:val="00304D41"/>
  </w:style>
  <w:style w:type="paragraph" w:customStyle="1" w:styleId="FFD455DAB94A424F8BC8011FA90D319F">
    <w:name w:val="FFD455DAB94A424F8BC8011FA90D319F"/>
    <w:rsid w:val="00304D41"/>
  </w:style>
  <w:style w:type="paragraph" w:customStyle="1" w:styleId="43D2F3FB75A94FCD9AD0B826F1932064">
    <w:name w:val="43D2F3FB75A94FCD9AD0B826F1932064"/>
    <w:rsid w:val="00304D41"/>
  </w:style>
  <w:style w:type="paragraph" w:customStyle="1" w:styleId="572BDBBFD73440C0A6D5064A8F4A447A">
    <w:name w:val="572BDBBFD73440C0A6D5064A8F4A447A"/>
    <w:rsid w:val="00304D41"/>
  </w:style>
  <w:style w:type="paragraph" w:customStyle="1" w:styleId="E1149B6384A0414BB59942AFBAA88927">
    <w:name w:val="E1149B6384A0414BB59942AFBAA88927"/>
    <w:rsid w:val="00304D41"/>
  </w:style>
  <w:style w:type="paragraph" w:customStyle="1" w:styleId="94E174106A82413C9B0CF5F2E782EA6D">
    <w:name w:val="94E174106A82413C9B0CF5F2E782EA6D"/>
    <w:rsid w:val="00304D41"/>
  </w:style>
  <w:style w:type="paragraph" w:customStyle="1" w:styleId="13F4E060DB1F4D6DB901362F706D66ED">
    <w:name w:val="13F4E060DB1F4D6DB901362F706D66ED"/>
    <w:rsid w:val="00304D41"/>
  </w:style>
  <w:style w:type="paragraph" w:customStyle="1" w:styleId="673685573830451E819DD05A0B4A98AD">
    <w:name w:val="673685573830451E819DD05A0B4A98AD"/>
    <w:rsid w:val="00304D41"/>
  </w:style>
  <w:style w:type="paragraph" w:customStyle="1" w:styleId="F25D2A4E078F4BCD8033C357F71F98B3">
    <w:name w:val="F25D2A4E078F4BCD8033C357F71F98B3"/>
    <w:rsid w:val="00304D41"/>
  </w:style>
  <w:style w:type="paragraph" w:customStyle="1" w:styleId="AC65154050464C6AA4C51F7DBCBF6624">
    <w:name w:val="AC65154050464C6AA4C51F7DBCBF6624"/>
    <w:rsid w:val="00304D41"/>
  </w:style>
  <w:style w:type="paragraph" w:customStyle="1" w:styleId="20BAE3347E03440EB95F5D005C9004A1">
    <w:name w:val="20BAE3347E03440EB95F5D005C9004A1"/>
    <w:rsid w:val="00304D41"/>
  </w:style>
  <w:style w:type="paragraph" w:customStyle="1" w:styleId="49F4F441A55C48A2887E65F95E9FC690">
    <w:name w:val="49F4F441A55C48A2887E65F95E9FC690"/>
    <w:rsid w:val="00304D41"/>
  </w:style>
  <w:style w:type="paragraph" w:customStyle="1" w:styleId="65C04916926C4B3A87D0385FB15D07AB">
    <w:name w:val="65C04916926C4B3A87D0385FB15D07AB"/>
    <w:rsid w:val="00304D41"/>
  </w:style>
  <w:style w:type="paragraph" w:customStyle="1" w:styleId="A4CA85411F5941538EC9C032D53FBEC4">
    <w:name w:val="A4CA85411F5941538EC9C032D53FBEC4"/>
    <w:rsid w:val="00304D41"/>
  </w:style>
  <w:style w:type="paragraph" w:customStyle="1" w:styleId="49DA8548553C428296DB9A62B7BF97D2">
    <w:name w:val="49DA8548553C428296DB9A62B7BF97D2"/>
    <w:rsid w:val="00304D41"/>
  </w:style>
  <w:style w:type="paragraph" w:customStyle="1" w:styleId="255B49717D644964B6106CAD389EF277">
    <w:name w:val="255B49717D644964B6106CAD389EF277"/>
    <w:rsid w:val="00304D41"/>
  </w:style>
  <w:style w:type="paragraph" w:customStyle="1" w:styleId="0A430F51B3084E5B90CB94F2816268FD">
    <w:name w:val="0A430F51B3084E5B90CB94F2816268FD"/>
    <w:rsid w:val="00304D41"/>
  </w:style>
  <w:style w:type="paragraph" w:customStyle="1" w:styleId="CABE50F9440F49679A35CBB6F7FAFBE4">
    <w:name w:val="CABE50F9440F49679A35CBB6F7FAFBE4"/>
    <w:rsid w:val="00304D41"/>
  </w:style>
  <w:style w:type="paragraph" w:customStyle="1" w:styleId="6137DEC78D474FAE848D30B12A3C1B66">
    <w:name w:val="6137DEC78D474FAE848D30B12A3C1B66"/>
    <w:rsid w:val="00304D41"/>
  </w:style>
  <w:style w:type="paragraph" w:customStyle="1" w:styleId="8143EB504F5F4C4D91264B085B011DEF">
    <w:name w:val="8143EB504F5F4C4D91264B085B011DEF"/>
    <w:rsid w:val="00304D41"/>
  </w:style>
  <w:style w:type="paragraph" w:customStyle="1" w:styleId="7CB498D9E4074B8E8887A2C32C5AC37C">
    <w:name w:val="7CB498D9E4074B8E8887A2C32C5AC37C"/>
    <w:rsid w:val="00304D41"/>
  </w:style>
  <w:style w:type="paragraph" w:customStyle="1" w:styleId="7E8813D6E5414CBCB99EB0D59AC999D8">
    <w:name w:val="7E8813D6E5414CBCB99EB0D59AC999D8"/>
    <w:rsid w:val="00304D41"/>
  </w:style>
  <w:style w:type="paragraph" w:customStyle="1" w:styleId="C763E5A1AD0949CC89468899A182ABB9">
    <w:name w:val="C763E5A1AD0949CC89468899A182ABB9"/>
    <w:rsid w:val="00304D41"/>
  </w:style>
  <w:style w:type="paragraph" w:customStyle="1" w:styleId="0AEC9ADBE12F4955A7A10018BB948311">
    <w:name w:val="0AEC9ADBE12F4955A7A10018BB948311"/>
    <w:rsid w:val="00304D41"/>
  </w:style>
  <w:style w:type="paragraph" w:customStyle="1" w:styleId="17658800F6934DFDA3A4121A8F877CCC">
    <w:name w:val="17658800F6934DFDA3A4121A8F877CCC"/>
    <w:rsid w:val="00304D41"/>
  </w:style>
  <w:style w:type="paragraph" w:customStyle="1" w:styleId="EABB9FD034834211B9EFA893DAA44FF6">
    <w:name w:val="EABB9FD034834211B9EFA893DAA44FF6"/>
    <w:rsid w:val="00304D41"/>
  </w:style>
  <w:style w:type="paragraph" w:customStyle="1" w:styleId="61B05CFCD51B445C81176F26CC68EB70">
    <w:name w:val="61B05CFCD51B445C81176F26CC68EB70"/>
    <w:rsid w:val="00304D41"/>
  </w:style>
  <w:style w:type="paragraph" w:customStyle="1" w:styleId="4AFCCD2A1F954FA9AEC257C1B0E1FD11">
    <w:name w:val="4AFCCD2A1F954FA9AEC257C1B0E1FD11"/>
    <w:rsid w:val="00304D41"/>
  </w:style>
  <w:style w:type="paragraph" w:customStyle="1" w:styleId="1B92CBC9D43F45B9A58B30DD314822E1">
    <w:name w:val="1B92CBC9D43F45B9A58B30DD314822E1"/>
    <w:rsid w:val="00304D41"/>
  </w:style>
  <w:style w:type="paragraph" w:customStyle="1" w:styleId="CE1592D6ECC84A3E9834C552C8FE4604">
    <w:name w:val="CE1592D6ECC84A3E9834C552C8FE4604"/>
    <w:rsid w:val="00304D41"/>
  </w:style>
  <w:style w:type="paragraph" w:customStyle="1" w:styleId="059EE8230406484FA71D1E27507C561D">
    <w:name w:val="059EE8230406484FA71D1E27507C561D"/>
    <w:rsid w:val="00304D41"/>
  </w:style>
  <w:style w:type="paragraph" w:customStyle="1" w:styleId="674431A65BE14F2285387C89E4AD4469">
    <w:name w:val="674431A65BE14F2285387C89E4AD4469"/>
    <w:rsid w:val="00304D41"/>
  </w:style>
  <w:style w:type="paragraph" w:customStyle="1" w:styleId="68BF7D80BEA14392989565A728FC97C2">
    <w:name w:val="68BF7D80BEA14392989565A728FC97C2"/>
    <w:rsid w:val="00304D41"/>
  </w:style>
  <w:style w:type="paragraph" w:customStyle="1" w:styleId="945917772D004F07A78B70B0C354D7E7">
    <w:name w:val="945917772D004F07A78B70B0C354D7E7"/>
    <w:rsid w:val="00304D41"/>
  </w:style>
  <w:style w:type="paragraph" w:customStyle="1" w:styleId="E368F75D346C42C1BE53DC839F147EC2">
    <w:name w:val="E368F75D346C42C1BE53DC839F147EC2"/>
    <w:rsid w:val="00304D41"/>
  </w:style>
  <w:style w:type="paragraph" w:customStyle="1" w:styleId="0F3EE536E64C4568A1A453CC2AB379FD">
    <w:name w:val="0F3EE536E64C4568A1A453CC2AB379FD"/>
    <w:rsid w:val="00304D41"/>
  </w:style>
  <w:style w:type="paragraph" w:customStyle="1" w:styleId="B4B61A2779B84259954C5AE00ED671B7">
    <w:name w:val="B4B61A2779B84259954C5AE00ED671B7"/>
    <w:rsid w:val="00304D41"/>
  </w:style>
  <w:style w:type="paragraph" w:customStyle="1" w:styleId="4284831175B64902B67B0DA708E4B745">
    <w:name w:val="4284831175B64902B67B0DA708E4B745"/>
    <w:rsid w:val="00304D41"/>
  </w:style>
  <w:style w:type="paragraph" w:customStyle="1" w:styleId="297186072C994529933B9AED4CFDD1C6">
    <w:name w:val="297186072C994529933B9AED4CFDD1C6"/>
    <w:rsid w:val="00304D41"/>
  </w:style>
  <w:style w:type="paragraph" w:customStyle="1" w:styleId="3529AB7F9B1F4B3B8C2336E86DA536F4">
    <w:name w:val="3529AB7F9B1F4B3B8C2336E86DA536F4"/>
    <w:rsid w:val="00494313"/>
  </w:style>
  <w:style w:type="paragraph" w:customStyle="1" w:styleId="9AC3C5B2F65B4277B5574A69234C4098">
    <w:name w:val="9AC3C5B2F65B4277B5574A69234C4098"/>
    <w:rsid w:val="00494313"/>
  </w:style>
  <w:style w:type="paragraph" w:customStyle="1" w:styleId="262A45361B3340128F8229149E65A189">
    <w:name w:val="262A45361B3340128F8229149E65A189"/>
    <w:rsid w:val="00494313"/>
  </w:style>
  <w:style w:type="paragraph" w:customStyle="1" w:styleId="3056C83B0FDC4D52BB82658DA637A0EA">
    <w:name w:val="3056C83B0FDC4D52BB82658DA637A0EA"/>
    <w:rsid w:val="00494313"/>
  </w:style>
  <w:style w:type="paragraph" w:customStyle="1" w:styleId="1F679132D0084356A8B408BE6DA7A05A">
    <w:name w:val="1F679132D0084356A8B408BE6DA7A05A"/>
    <w:rsid w:val="00494313"/>
  </w:style>
  <w:style w:type="paragraph" w:customStyle="1" w:styleId="67FD63FBDA214696A219EC428C9FEBD6">
    <w:name w:val="67FD63FBDA214696A219EC428C9FEBD6"/>
    <w:rsid w:val="00494313"/>
  </w:style>
  <w:style w:type="paragraph" w:customStyle="1" w:styleId="964EEDAAD4C4415B939BA300431DD510">
    <w:name w:val="964EEDAAD4C4415B939BA300431DD510"/>
    <w:rsid w:val="00494313"/>
  </w:style>
  <w:style w:type="paragraph" w:customStyle="1" w:styleId="4BD6B4ABB3814388AC0F050A6ED12B2A">
    <w:name w:val="4BD6B4ABB3814388AC0F050A6ED12B2A"/>
    <w:rsid w:val="00494313"/>
  </w:style>
  <w:style w:type="paragraph" w:customStyle="1" w:styleId="9723E84A8D6842B39539F491173A87A2">
    <w:name w:val="9723E84A8D6842B39539F491173A87A2"/>
    <w:rsid w:val="00494313"/>
  </w:style>
  <w:style w:type="paragraph" w:customStyle="1" w:styleId="C7C5C83BE094425FA669A7C39F55851D">
    <w:name w:val="C7C5C83BE094425FA669A7C39F55851D"/>
    <w:rsid w:val="00494313"/>
  </w:style>
  <w:style w:type="paragraph" w:customStyle="1" w:styleId="8488F9A7BB584C36ADA822AEEFA76493">
    <w:name w:val="8488F9A7BB584C36ADA822AEEFA76493"/>
    <w:rsid w:val="00494313"/>
  </w:style>
  <w:style w:type="paragraph" w:customStyle="1" w:styleId="8FFF71E8B11848D282F4EBC9ACD04451">
    <w:name w:val="8FFF71E8B11848D282F4EBC9ACD04451"/>
    <w:rsid w:val="00494313"/>
  </w:style>
  <w:style w:type="paragraph" w:customStyle="1" w:styleId="095F3D09A55844AF80D9D7CA1BEA7FA1">
    <w:name w:val="095F3D09A55844AF80D9D7CA1BEA7FA1"/>
    <w:rsid w:val="00494313"/>
  </w:style>
  <w:style w:type="paragraph" w:customStyle="1" w:styleId="555072366E644B56B6058296D5BEA1A0">
    <w:name w:val="555072366E644B56B6058296D5BEA1A0"/>
    <w:rsid w:val="00494313"/>
  </w:style>
  <w:style w:type="paragraph" w:customStyle="1" w:styleId="A17D96D3055D43EEA86CE8925566458A">
    <w:name w:val="A17D96D3055D43EEA86CE8925566458A"/>
    <w:rsid w:val="00494313"/>
  </w:style>
  <w:style w:type="paragraph" w:customStyle="1" w:styleId="3B12818605824E98BD2960E128037742">
    <w:name w:val="3B12818605824E98BD2960E128037742"/>
    <w:rsid w:val="00494313"/>
  </w:style>
  <w:style w:type="paragraph" w:customStyle="1" w:styleId="5F012A247FAF42F8A2B9837FCFB6243D">
    <w:name w:val="5F012A247FAF42F8A2B9837FCFB6243D"/>
    <w:rsid w:val="00494313"/>
  </w:style>
  <w:style w:type="paragraph" w:customStyle="1" w:styleId="9CDE30EA4B494D68BBF49CCAB7E701F7">
    <w:name w:val="9CDE30EA4B494D68BBF49CCAB7E701F7"/>
    <w:rsid w:val="00494313"/>
  </w:style>
  <w:style w:type="paragraph" w:customStyle="1" w:styleId="C6457939C1334CD981174C59EFD72FF0">
    <w:name w:val="C6457939C1334CD981174C59EFD72FF0"/>
    <w:rsid w:val="00494313"/>
  </w:style>
  <w:style w:type="paragraph" w:customStyle="1" w:styleId="FA154B7593BB47B1B9849F3FC81E08C0">
    <w:name w:val="FA154B7593BB47B1B9849F3FC81E08C0"/>
    <w:rsid w:val="00494313"/>
  </w:style>
  <w:style w:type="paragraph" w:customStyle="1" w:styleId="DA31406B35804D0FBF5E7DC4C06B6898">
    <w:name w:val="DA31406B35804D0FBF5E7DC4C06B6898"/>
    <w:rsid w:val="00494313"/>
  </w:style>
  <w:style w:type="paragraph" w:customStyle="1" w:styleId="2AF682CBE51D477594795544C7E1FF7A">
    <w:name w:val="2AF682CBE51D477594795544C7E1FF7A"/>
    <w:rsid w:val="00494313"/>
  </w:style>
  <w:style w:type="paragraph" w:customStyle="1" w:styleId="9FEB40E25CC04BAB90282A2049E98ACE">
    <w:name w:val="9FEB40E25CC04BAB90282A2049E98ACE"/>
    <w:rsid w:val="00494313"/>
  </w:style>
  <w:style w:type="paragraph" w:customStyle="1" w:styleId="BD48563E162448E898A52FC9231D06CB">
    <w:name w:val="BD48563E162448E898A52FC9231D06CB"/>
    <w:rsid w:val="00494313"/>
  </w:style>
  <w:style w:type="paragraph" w:customStyle="1" w:styleId="EAF35ECCDDE14E50815B04572019DB0A">
    <w:name w:val="EAF35ECCDDE14E50815B04572019DB0A"/>
    <w:rsid w:val="00494313"/>
  </w:style>
  <w:style w:type="paragraph" w:customStyle="1" w:styleId="83E3400170EE4347B723CD393DB1ECE1">
    <w:name w:val="83E3400170EE4347B723CD393DB1ECE1"/>
    <w:rsid w:val="00494313"/>
  </w:style>
  <w:style w:type="paragraph" w:customStyle="1" w:styleId="1970B7478788403393355961F377F156">
    <w:name w:val="1970B7478788403393355961F377F156"/>
    <w:rsid w:val="00494313"/>
  </w:style>
  <w:style w:type="paragraph" w:customStyle="1" w:styleId="F9CEA982D9734B71BAA164694E6670FB">
    <w:name w:val="F9CEA982D9734B71BAA164694E6670FB"/>
    <w:rsid w:val="00494313"/>
  </w:style>
  <w:style w:type="paragraph" w:customStyle="1" w:styleId="3B7E8438E45C467CA0845848E8F49891">
    <w:name w:val="3B7E8438E45C467CA0845848E8F49891"/>
    <w:rsid w:val="00494313"/>
  </w:style>
  <w:style w:type="paragraph" w:customStyle="1" w:styleId="B91D85B9636C45D1A6BC07C976B37D67">
    <w:name w:val="B91D85B9636C45D1A6BC07C976B37D67"/>
    <w:rsid w:val="00494313"/>
  </w:style>
  <w:style w:type="paragraph" w:customStyle="1" w:styleId="A55D1AD498AC401AA9ECDCEFFC5F8EA3">
    <w:name w:val="A55D1AD498AC401AA9ECDCEFFC5F8EA3"/>
    <w:rsid w:val="00494313"/>
  </w:style>
  <w:style w:type="paragraph" w:customStyle="1" w:styleId="BD7A4F32A51940F0B79CBC72B6848599">
    <w:name w:val="BD7A4F32A51940F0B79CBC72B6848599"/>
    <w:rsid w:val="00494313"/>
  </w:style>
  <w:style w:type="paragraph" w:customStyle="1" w:styleId="EDEA21C5CF1E4139A24AAFCFDA04C0D0">
    <w:name w:val="EDEA21C5CF1E4139A24AAFCFDA04C0D0"/>
    <w:rsid w:val="00494313"/>
  </w:style>
  <w:style w:type="paragraph" w:customStyle="1" w:styleId="BC431A4588804FD98FDBA3FF448B6C50">
    <w:name w:val="BC431A4588804FD98FDBA3FF448B6C50"/>
    <w:rsid w:val="00494313"/>
  </w:style>
  <w:style w:type="paragraph" w:customStyle="1" w:styleId="0C5673EF4F5D40F58937A1EC25C6B1B2">
    <w:name w:val="0C5673EF4F5D40F58937A1EC25C6B1B2"/>
    <w:rsid w:val="00494313"/>
  </w:style>
  <w:style w:type="paragraph" w:customStyle="1" w:styleId="10CE4DC03C2E47C399544710505DAD1D">
    <w:name w:val="10CE4DC03C2E47C399544710505DAD1D"/>
    <w:rsid w:val="00494313"/>
  </w:style>
  <w:style w:type="paragraph" w:customStyle="1" w:styleId="3A8FD4E1986E43C6A481208747920358">
    <w:name w:val="3A8FD4E1986E43C6A481208747920358"/>
    <w:rsid w:val="00494313"/>
  </w:style>
  <w:style w:type="paragraph" w:customStyle="1" w:styleId="B687CCAC0ECF4E68AE817F985C989932">
    <w:name w:val="B687CCAC0ECF4E68AE817F985C989932"/>
    <w:rsid w:val="00494313"/>
  </w:style>
  <w:style w:type="paragraph" w:customStyle="1" w:styleId="103AE216428A4AC68DBEDB364B4CC7E1">
    <w:name w:val="103AE216428A4AC68DBEDB364B4CC7E1"/>
    <w:rsid w:val="00494313"/>
  </w:style>
  <w:style w:type="paragraph" w:customStyle="1" w:styleId="DB6F7EC681EE4D19BDD9DD342F502B35">
    <w:name w:val="DB6F7EC681EE4D19BDD9DD342F502B35"/>
    <w:rsid w:val="00494313"/>
  </w:style>
  <w:style w:type="paragraph" w:customStyle="1" w:styleId="833B789E49554EFF888388DFA4DFD27C">
    <w:name w:val="833B789E49554EFF888388DFA4DFD27C"/>
    <w:rsid w:val="00494313"/>
  </w:style>
  <w:style w:type="paragraph" w:customStyle="1" w:styleId="CC8F95B82615423EBA134157622A65B3">
    <w:name w:val="CC8F95B82615423EBA134157622A65B3"/>
    <w:rsid w:val="00494313"/>
  </w:style>
  <w:style w:type="paragraph" w:customStyle="1" w:styleId="C7453C017FC944D0A07990C7AD4F1AD7">
    <w:name w:val="C7453C017FC944D0A07990C7AD4F1AD7"/>
    <w:rsid w:val="00494313"/>
  </w:style>
  <w:style w:type="paragraph" w:customStyle="1" w:styleId="152716C1566B4FC89779ED2E24FF67D7">
    <w:name w:val="152716C1566B4FC89779ED2E24FF67D7"/>
    <w:rsid w:val="00494313"/>
  </w:style>
  <w:style w:type="paragraph" w:customStyle="1" w:styleId="E2311F8BD07F4885BFE1C25F9BA85359">
    <w:name w:val="E2311F8BD07F4885BFE1C25F9BA85359"/>
    <w:rsid w:val="00494313"/>
  </w:style>
  <w:style w:type="paragraph" w:customStyle="1" w:styleId="ECAF36879DA041D79B312D9BDFA3EFCA">
    <w:name w:val="ECAF36879DA041D79B312D9BDFA3EFCA"/>
    <w:rsid w:val="00494313"/>
  </w:style>
  <w:style w:type="paragraph" w:customStyle="1" w:styleId="8898BBA34644420A8A7975C682C47C79">
    <w:name w:val="8898BBA34644420A8A7975C682C47C79"/>
    <w:rsid w:val="00494313"/>
  </w:style>
  <w:style w:type="paragraph" w:customStyle="1" w:styleId="AB1F7D1618DF49F48F824C12D4394F12">
    <w:name w:val="AB1F7D1618DF49F48F824C12D4394F12"/>
    <w:rsid w:val="00494313"/>
  </w:style>
  <w:style w:type="paragraph" w:customStyle="1" w:styleId="798922AB56884BE69901275A1455806A">
    <w:name w:val="798922AB56884BE69901275A1455806A"/>
    <w:rsid w:val="00494313"/>
  </w:style>
  <w:style w:type="paragraph" w:customStyle="1" w:styleId="2D1EA6ED42C24CABB179466DB8E274CA">
    <w:name w:val="2D1EA6ED42C24CABB179466DB8E274CA"/>
    <w:rsid w:val="00494313"/>
  </w:style>
  <w:style w:type="paragraph" w:customStyle="1" w:styleId="6E48FEB4D9EC4F6FBB30D7CF71AD66D0">
    <w:name w:val="6E48FEB4D9EC4F6FBB30D7CF71AD66D0"/>
    <w:rsid w:val="00494313"/>
  </w:style>
  <w:style w:type="paragraph" w:customStyle="1" w:styleId="CE03A463EA31424E9585FA64F98A4E70">
    <w:name w:val="CE03A463EA31424E9585FA64F98A4E70"/>
    <w:rsid w:val="00494313"/>
  </w:style>
  <w:style w:type="paragraph" w:customStyle="1" w:styleId="B4996A5859A448C5B6D84D390A64637C">
    <w:name w:val="B4996A5859A448C5B6D84D390A64637C"/>
    <w:rsid w:val="00494313"/>
  </w:style>
  <w:style w:type="paragraph" w:customStyle="1" w:styleId="AA5EDDB663DA400297D2723C7BCDCC52">
    <w:name w:val="AA5EDDB663DA400297D2723C7BCDCC52"/>
    <w:rsid w:val="00494313"/>
  </w:style>
  <w:style w:type="paragraph" w:customStyle="1" w:styleId="F81A8E85AA104FCB880F53F378A1389E">
    <w:name w:val="F81A8E85AA104FCB880F53F378A1389E"/>
    <w:rsid w:val="00494313"/>
  </w:style>
  <w:style w:type="paragraph" w:customStyle="1" w:styleId="721636FCC1EE4DB396EB9941B0AF8CD3">
    <w:name w:val="721636FCC1EE4DB396EB9941B0AF8CD3"/>
    <w:rsid w:val="00494313"/>
  </w:style>
  <w:style w:type="paragraph" w:customStyle="1" w:styleId="B974638578354869A45214CACC8FB42B">
    <w:name w:val="B974638578354869A45214CACC8FB42B"/>
    <w:rsid w:val="00494313"/>
  </w:style>
  <w:style w:type="paragraph" w:customStyle="1" w:styleId="43C4A2AD6ADA4F67B3D532394E3D03B3">
    <w:name w:val="43C4A2AD6ADA4F67B3D532394E3D03B3"/>
    <w:rsid w:val="00494313"/>
  </w:style>
  <w:style w:type="paragraph" w:customStyle="1" w:styleId="E2DF2551558D408B95E18E2E46D59795">
    <w:name w:val="E2DF2551558D408B95E18E2E46D59795"/>
    <w:rsid w:val="00494313"/>
  </w:style>
  <w:style w:type="paragraph" w:customStyle="1" w:styleId="F4100ECC0D4D43A996BF9DF2E4FAB198">
    <w:name w:val="F4100ECC0D4D43A996BF9DF2E4FAB198"/>
    <w:rsid w:val="00494313"/>
  </w:style>
  <w:style w:type="paragraph" w:customStyle="1" w:styleId="D7E6FD1F161D4D6381F3D7E1CF5434A8">
    <w:name w:val="D7E6FD1F161D4D6381F3D7E1CF5434A8"/>
    <w:rsid w:val="00494313"/>
  </w:style>
  <w:style w:type="paragraph" w:customStyle="1" w:styleId="D548019C97B349F68DAA2CDF21C6802A">
    <w:name w:val="D548019C97B349F68DAA2CDF21C6802A"/>
    <w:rsid w:val="00494313"/>
  </w:style>
  <w:style w:type="paragraph" w:customStyle="1" w:styleId="F3375068E62443B29DA56A03A8386BC5">
    <w:name w:val="F3375068E62443B29DA56A03A8386BC5"/>
    <w:rsid w:val="00494313"/>
  </w:style>
  <w:style w:type="paragraph" w:customStyle="1" w:styleId="438EF001912D4AD1A4B807647D668393">
    <w:name w:val="438EF001912D4AD1A4B807647D668393"/>
    <w:rsid w:val="00494313"/>
  </w:style>
  <w:style w:type="paragraph" w:customStyle="1" w:styleId="2C09B15F45894CF7970C93E3A4F000D1">
    <w:name w:val="2C09B15F45894CF7970C93E3A4F000D1"/>
    <w:rsid w:val="00494313"/>
  </w:style>
  <w:style w:type="paragraph" w:customStyle="1" w:styleId="AD9666DD40FC4A538C9ABA88585957AE">
    <w:name w:val="AD9666DD40FC4A538C9ABA88585957AE"/>
    <w:rsid w:val="00494313"/>
  </w:style>
  <w:style w:type="paragraph" w:customStyle="1" w:styleId="BE5E57D88ADB468EB7D8DE9BA8B6BF66">
    <w:name w:val="BE5E57D88ADB468EB7D8DE9BA8B6BF66"/>
    <w:rsid w:val="00494313"/>
  </w:style>
  <w:style w:type="paragraph" w:customStyle="1" w:styleId="BF0BA068A9C04C00901F7D2102A59B9C">
    <w:name w:val="BF0BA068A9C04C00901F7D2102A59B9C"/>
    <w:rsid w:val="00494313"/>
  </w:style>
  <w:style w:type="paragraph" w:customStyle="1" w:styleId="66BBA1762E16427BA15D412F651A502B">
    <w:name w:val="66BBA1762E16427BA15D412F651A502B"/>
    <w:rsid w:val="00494313"/>
  </w:style>
  <w:style w:type="paragraph" w:customStyle="1" w:styleId="05DF65A10DC849579F1CFF6BA3C880A2">
    <w:name w:val="05DF65A10DC849579F1CFF6BA3C880A2"/>
    <w:rsid w:val="00494313"/>
  </w:style>
  <w:style w:type="paragraph" w:customStyle="1" w:styleId="BBE7EA2D22BC46FF9F81CE00FDC039E2">
    <w:name w:val="BBE7EA2D22BC46FF9F81CE00FDC039E2"/>
    <w:rsid w:val="00494313"/>
  </w:style>
  <w:style w:type="paragraph" w:customStyle="1" w:styleId="83CACA158BB04BB5A3DDD5B294D05D90">
    <w:name w:val="83CACA158BB04BB5A3DDD5B294D05D90"/>
    <w:rsid w:val="00494313"/>
  </w:style>
  <w:style w:type="paragraph" w:customStyle="1" w:styleId="293503CD644645048554F651264297F0">
    <w:name w:val="293503CD644645048554F651264297F0"/>
    <w:rsid w:val="00422023"/>
  </w:style>
  <w:style w:type="paragraph" w:customStyle="1" w:styleId="DEB2FFFF998844CFAFA413EE6FC7EA94">
    <w:name w:val="DEB2FFFF998844CFAFA413EE6FC7EA94"/>
    <w:rsid w:val="00422023"/>
  </w:style>
  <w:style w:type="paragraph" w:customStyle="1" w:styleId="D3E98E7D682F4A63A5F9F121201B064D">
    <w:name w:val="D3E98E7D682F4A63A5F9F121201B064D"/>
    <w:rsid w:val="00422023"/>
  </w:style>
  <w:style w:type="paragraph" w:customStyle="1" w:styleId="F9C06B9B52C54D99A479085D880B32A1">
    <w:name w:val="F9C06B9B52C54D99A479085D880B32A1"/>
    <w:rsid w:val="00422023"/>
  </w:style>
  <w:style w:type="paragraph" w:customStyle="1" w:styleId="B7D30A91ED084D448EDB27063C5623E9">
    <w:name w:val="B7D30A91ED084D448EDB27063C5623E9"/>
    <w:rsid w:val="00422023"/>
  </w:style>
  <w:style w:type="paragraph" w:customStyle="1" w:styleId="B64E20EAF40844F2BCA9646A7473CBC3">
    <w:name w:val="B64E20EAF40844F2BCA9646A7473CBC3"/>
    <w:rsid w:val="00422023"/>
  </w:style>
  <w:style w:type="paragraph" w:customStyle="1" w:styleId="A2211F60E71C4B6ABB77B86AF157577B">
    <w:name w:val="A2211F60E71C4B6ABB77B86AF157577B"/>
    <w:rsid w:val="00422023"/>
  </w:style>
  <w:style w:type="paragraph" w:customStyle="1" w:styleId="DFA682543003455D883636F27B381838">
    <w:name w:val="DFA682543003455D883636F27B381838"/>
    <w:rsid w:val="00422023"/>
  </w:style>
  <w:style w:type="paragraph" w:customStyle="1" w:styleId="4A146234F06A4CD5B0DF2F8AA94B83E5">
    <w:name w:val="4A146234F06A4CD5B0DF2F8AA94B83E5"/>
    <w:rsid w:val="00422023"/>
  </w:style>
  <w:style w:type="paragraph" w:customStyle="1" w:styleId="68C92790E0214F1B95EBFCABF8596CA8">
    <w:name w:val="68C92790E0214F1B95EBFCABF8596CA8"/>
    <w:rsid w:val="00422023"/>
  </w:style>
  <w:style w:type="paragraph" w:customStyle="1" w:styleId="58A4D186415249A1B1FB7CDE86D65A35">
    <w:name w:val="58A4D186415249A1B1FB7CDE86D65A35"/>
    <w:rsid w:val="00422023"/>
  </w:style>
  <w:style w:type="paragraph" w:customStyle="1" w:styleId="094997A845E040E788B9A9CCEC1E04CF">
    <w:name w:val="094997A845E040E788B9A9CCEC1E04CF"/>
    <w:rsid w:val="00422023"/>
  </w:style>
  <w:style w:type="paragraph" w:customStyle="1" w:styleId="A404B6A82CF4454BA7B56AA8C32B7DB5">
    <w:name w:val="A404B6A82CF4454BA7B56AA8C32B7DB5"/>
    <w:rsid w:val="00422023"/>
  </w:style>
  <w:style w:type="paragraph" w:customStyle="1" w:styleId="BF70C4C12D794EC48960BCB27109C0AE">
    <w:name w:val="BF70C4C12D794EC48960BCB27109C0AE"/>
    <w:rsid w:val="00422023"/>
  </w:style>
  <w:style w:type="paragraph" w:customStyle="1" w:styleId="51206ED17E0E462EA6E8E8AA9FDA95BD">
    <w:name w:val="51206ED17E0E462EA6E8E8AA9FDA95BD"/>
    <w:rsid w:val="00422023"/>
  </w:style>
  <w:style w:type="paragraph" w:customStyle="1" w:styleId="DD5BE6E49C204110877941202E6AAE47">
    <w:name w:val="DD5BE6E49C204110877941202E6AAE47"/>
    <w:rsid w:val="00422023"/>
  </w:style>
  <w:style w:type="paragraph" w:customStyle="1" w:styleId="6CC96CBB715741FC81EB52E93811D3C0">
    <w:name w:val="6CC96CBB715741FC81EB52E93811D3C0"/>
    <w:rsid w:val="00422023"/>
  </w:style>
  <w:style w:type="paragraph" w:customStyle="1" w:styleId="CE8269A82CCA400283BA525D266E7BBE">
    <w:name w:val="CE8269A82CCA400283BA525D266E7BBE"/>
    <w:rsid w:val="00422023"/>
  </w:style>
  <w:style w:type="paragraph" w:customStyle="1" w:styleId="A9349D90333F45BB81A8035A27DF7893">
    <w:name w:val="A9349D90333F45BB81A8035A27DF7893"/>
    <w:rsid w:val="00422023"/>
  </w:style>
  <w:style w:type="paragraph" w:customStyle="1" w:styleId="80D8D74E948C4130B2AD20A129FD9751">
    <w:name w:val="80D8D74E948C4130B2AD20A129FD9751"/>
    <w:rsid w:val="00422023"/>
  </w:style>
  <w:style w:type="paragraph" w:customStyle="1" w:styleId="970E4DBCDD7247FDAAB619A5038C9FDE">
    <w:name w:val="970E4DBCDD7247FDAAB619A5038C9FDE"/>
    <w:rsid w:val="00422023"/>
  </w:style>
  <w:style w:type="paragraph" w:customStyle="1" w:styleId="451FF77DBE9C4604AC501B33471DB5EC">
    <w:name w:val="451FF77DBE9C4604AC501B33471DB5EC"/>
    <w:rsid w:val="00422023"/>
  </w:style>
  <w:style w:type="paragraph" w:customStyle="1" w:styleId="F7955124F69C4F0C8F8469F0A6AC7AE0">
    <w:name w:val="F7955124F69C4F0C8F8469F0A6AC7AE0"/>
    <w:rsid w:val="00422023"/>
  </w:style>
  <w:style w:type="paragraph" w:customStyle="1" w:styleId="515F6A1948394B8396AFFFB42C2AAE34">
    <w:name w:val="515F6A1948394B8396AFFFB42C2AAE34"/>
    <w:rsid w:val="00422023"/>
  </w:style>
  <w:style w:type="paragraph" w:customStyle="1" w:styleId="C1E869212AF242D88801C453FDF15611">
    <w:name w:val="C1E869212AF242D88801C453FDF15611"/>
    <w:rsid w:val="00422023"/>
  </w:style>
  <w:style w:type="paragraph" w:customStyle="1" w:styleId="2F30F4A519364320892D969EFCE632E6">
    <w:name w:val="2F30F4A519364320892D969EFCE632E6"/>
    <w:rsid w:val="00422023"/>
  </w:style>
  <w:style w:type="paragraph" w:customStyle="1" w:styleId="3423ECB568C046ECA700C11A718A88AA">
    <w:name w:val="3423ECB568C046ECA700C11A718A88AA"/>
    <w:rsid w:val="00422023"/>
  </w:style>
  <w:style w:type="paragraph" w:customStyle="1" w:styleId="0450BAC6ECF94548AE266086DEF2351F">
    <w:name w:val="0450BAC6ECF94548AE266086DEF2351F"/>
    <w:rsid w:val="00422023"/>
  </w:style>
  <w:style w:type="paragraph" w:customStyle="1" w:styleId="3B9FEE3090F34FBB89E75645D10A9FD0">
    <w:name w:val="3B9FEE3090F34FBB89E75645D10A9FD0"/>
    <w:rsid w:val="00422023"/>
  </w:style>
  <w:style w:type="paragraph" w:customStyle="1" w:styleId="B1690D6D8E374F0B888B62D9A01140F9">
    <w:name w:val="B1690D6D8E374F0B888B62D9A01140F9"/>
    <w:rsid w:val="00422023"/>
  </w:style>
  <w:style w:type="paragraph" w:customStyle="1" w:styleId="448F1FDCB85748D5AF9D32765190A1EE">
    <w:name w:val="448F1FDCB85748D5AF9D32765190A1EE"/>
    <w:rsid w:val="00422023"/>
  </w:style>
  <w:style w:type="paragraph" w:customStyle="1" w:styleId="8E034AE18D984DA5A907941A904C7D85">
    <w:name w:val="8E034AE18D984DA5A907941A904C7D85"/>
    <w:rsid w:val="00422023"/>
  </w:style>
  <w:style w:type="paragraph" w:customStyle="1" w:styleId="1716EFBC64F743CC89F80BD27B6B733D">
    <w:name w:val="1716EFBC64F743CC89F80BD27B6B733D"/>
    <w:rsid w:val="00422023"/>
  </w:style>
  <w:style w:type="paragraph" w:customStyle="1" w:styleId="4F0B8729D21148A6AC6168DE797E864A">
    <w:name w:val="4F0B8729D21148A6AC6168DE797E864A"/>
    <w:rsid w:val="00422023"/>
  </w:style>
  <w:style w:type="paragraph" w:customStyle="1" w:styleId="FF1D0E0978454596880C3041E6C1EFC2">
    <w:name w:val="FF1D0E0978454596880C3041E6C1EFC2"/>
    <w:rsid w:val="00422023"/>
  </w:style>
  <w:style w:type="paragraph" w:customStyle="1" w:styleId="084814E650E84641B2C1742F8B3B4157">
    <w:name w:val="084814E650E84641B2C1742F8B3B4157"/>
    <w:rsid w:val="00422023"/>
  </w:style>
  <w:style w:type="paragraph" w:customStyle="1" w:styleId="BBA8E3427B6A4CB294683CBF93FBA968">
    <w:name w:val="BBA8E3427B6A4CB294683CBF93FBA968"/>
    <w:rsid w:val="00422023"/>
  </w:style>
  <w:style w:type="paragraph" w:customStyle="1" w:styleId="25D06FFAE9E2484BB26A739434B116E1">
    <w:name w:val="25D06FFAE9E2484BB26A739434B116E1"/>
    <w:rsid w:val="00422023"/>
  </w:style>
  <w:style w:type="paragraph" w:customStyle="1" w:styleId="A45A830E27FE40E0BBCE5E8CE357647F">
    <w:name w:val="A45A830E27FE40E0BBCE5E8CE357647F"/>
    <w:rsid w:val="00422023"/>
  </w:style>
  <w:style w:type="paragraph" w:customStyle="1" w:styleId="3D19CB9ECEBA4E8FBC34D07044B94A12">
    <w:name w:val="3D19CB9ECEBA4E8FBC34D07044B94A12"/>
    <w:rsid w:val="00422023"/>
  </w:style>
  <w:style w:type="paragraph" w:customStyle="1" w:styleId="E9688659FEE045419E8E15F057B218EF">
    <w:name w:val="E9688659FEE045419E8E15F057B218EF"/>
    <w:rsid w:val="00422023"/>
  </w:style>
  <w:style w:type="paragraph" w:customStyle="1" w:styleId="FCB14E5D56C741E99E87EFBBD38A8314">
    <w:name w:val="FCB14E5D56C741E99E87EFBBD38A8314"/>
    <w:rsid w:val="00422023"/>
  </w:style>
  <w:style w:type="paragraph" w:customStyle="1" w:styleId="6F49705B16E24ACEAF2EE16E9825D608">
    <w:name w:val="6F49705B16E24ACEAF2EE16E9825D608"/>
    <w:rsid w:val="00422023"/>
  </w:style>
  <w:style w:type="paragraph" w:customStyle="1" w:styleId="546DEB736B7E4018B360E5A91D062EA3">
    <w:name w:val="546DEB736B7E4018B360E5A91D062EA3"/>
    <w:rsid w:val="00422023"/>
  </w:style>
  <w:style w:type="paragraph" w:customStyle="1" w:styleId="44E7B00FBD1749308C4A99F2A960A8B6">
    <w:name w:val="44E7B00FBD1749308C4A99F2A960A8B6"/>
    <w:rsid w:val="00422023"/>
  </w:style>
  <w:style w:type="paragraph" w:customStyle="1" w:styleId="50B1B67CB3C945A08CFBCAD8DBA635F0">
    <w:name w:val="50B1B67CB3C945A08CFBCAD8DBA635F0"/>
    <w:rsid w:val="00422023"/>
  </w:style>
  <w:style w:type="paragraph" w:customStyle="1" w:styleId="329B864670934735AD04231D67CE2C8A">
    <w:name w:val="329B864670934735AD04231D67CE2C8A"/>
    <w:rsid w:val="00422023"/>
  </w:style>
  <w:style w:type="paragraph" w:customStyle="1" w:styleId="2D84DDF5BDE9455B9F025363F4903424">
    <w:name w:val="2D84DDF5BDE9455B9F025363F4903424"/>
    <w:rsid w:val="00422023"/>
  </w:style>
  <w:style w:type="paragraph" w:customStyle="1" w:styleId="AB43DFB294A846D0927777CCD289A61C">
    <w:name w:val="AB43DFB294A846D0927777CCD289A61C"/>
    <w:rsid w:val="00422023"/>
  </w:style>
  <w:style w:type="paragraph" w:customStyle="1" w:styleId="492662357CDE4D79B738C514201CF7FA">
    <w:name w:val="492662357CDE4D79B738C514201CF7FA"/>
    <w:rsid w:val="00422023"/>
  </w:style>
  <w:style w:type="paragraph" w:customStyle="1" w:styleId="FBF3AE005ABB43C0B83DC9CA82532CCA">
    <w:name w:val="FBF3AE005ABB43C0B83DC9CA82532CCA"/>
    <w:rsid w:val="00422023"/>
  </w:style>
  <w:style w:type="paragraph" w:customStyle="1" w:styleId="651FA2D419714AAB9BA5B4F9DE9ECFD7">
    <w:name w:val="651FA2D419714AAB9BA5B4F9DE9ECFD7"/>
    <w:rsid w:val="00422023"/>
  </w:style>
  <w:style w:type="paragraph" w:customStyle="1" w:styleId="3D1065C0986E4AF98F1A550C82652BCB">
    <w:name w:val="3D1065C0986E4AF98F1A550C82652BCB"/>
    <w:rsid w:val="00422023"/>
  </w:style>
  <w:style w:type="paragraph" w:customStyle="1" w:styleId="46ED6E29687A4E30B22A001CB3F92095">
    <w:name w:val="46ED6E29687A4E30B22A001CB3F92095"/>
    <w:rsid w:val="00422023"/>
  </w:style>
  <w:style w:type="paragraph" w:customStyle="1" w:styleId="F0CC19A81C32441993EAE8DEF8C73171">
    <w:name w:val="F0CC19A81C32441993EAE8DEF8C73171"/>
    <w:rsid w:val="00422023"/>
  </w:style>
  <w:style w:type="paragraph" w:customStyle="1" w:styleId="545B0ECF978D40E5906763955D921D94">
    <w:name w:val="545B0ECF978D40E5906763955D921D94"/>
    <w:rsid w:val="00422023"/>
  </w:style>
  <w:style w:type="paragraph" w:customStyle="1" w:styleId="E3E4AE5A5BFC47CD835018476C92E8F4">
    <w:name w:val="E3E4AE5A5BFC47CD835018476C92E8F4"/>
    <w:rsid w:val="00422023"/>
  </w:style>
  <w:style w:type="paragraph" w:customStyle="1" w:styleId="7D4D0DFE289F46E8B5F8D07C248A4182">
    <w:name w:val="7D4D0DFE289F46E8B5F8D07C248A4182"/>
    <w:rsid w:val="00422023"/>
  </w:style>
  <w:style w:type="paragraph" w:customStyle="1" w:styleId="5111750E980349EAA00EED268677B32C">
    <w:name w:val="5111750E980349EAA00EED268677B32C"/>
    <w:rsid w:val="00422023"/>
  </w:style>
  <w:style w:type="paragraph" w:customStyle="1" w:styleId="5A55C513A23F405FA166DC2F7C00A621">
    <w:name w:val="5A55C513A23F405FA166DC2F7C00A621"/>
    <w:rsid w:val="00422023"/>
  </w:style>
  <w:style w:type="paragraph" w:customStyle="1" w:styleId="5D1E07DAF8594A549B9E1546BE6B7DE8">
    <w:name w:val="5D1E07DAF8594A549B9E1546BE6B7DE8"/>
    <w:rsid w:val="00422023"/>
  </w:style>
  <w:style w:type="paragraph" w:customStyle="1" w:styleId="7A7B624821C34D28A26CD139174CBD83">
    <w:name w:val="7A7B624821C34D28A26CD139174CBD83"/>
    <w:rsid w:val="00422023"/>
  </w:style>
  <w:style w:type="paragraph" w:customStyle="1" w:styleId="AE3DB805916245DDAFCA644401501198">
    <w:name w:val="AE3DB805916245DDAFCA644401501198"/>
    <w:rsid w:val="00422023"/>
  </w:style>
  <w:style w:type="paragraph" w:customStyle="1" w:styleId="55985D0BB0AF4092A0EA08BB7F1AE93D">
    <w:name w:val="55985D0BB0AF4092A0EA08BB7F1AE93D"/>
    <w:rsid w:val="00422023"/>
  </w:style>
  <w:style w:type="paragraph" w:customStyle="1" w:styleId="0749C772A50A4A328EA9F20F8A105C67">
    <w:name w:val="0749C772A50A4A328EA9F20F8A105C67"/>
    <w:rsid w:val="00422023"/>
  </w:style>
  <w:style w:type="paragraph" w:customStyle="1" w:styleId="3756A8CB76F74A138837B4010095B990">
    <w:name w:val="3756A8CB76F74A138837B4010095B990"/>
    <w:rsid w:val="00422023"/>
  </w:style>
  <w:style w:type="paragraph" w:customStyle="1" w:styleId="2E6BBACB51E64041BFE4EA37BA4D2060">
    <w:name w:val="2E6BBACB51E64041BFE4EA37BA4D2060"/>
    <w:rsid w:val="00422023"/>
  </w:style>
  <w:style w:type="paragraph" w:customStyle="1" w:styleId="BCA0D711BCC74752B4BC63331DE2B4E7">
    <w:name w:val="BCA0D711BCC74752B4BC63331DE2B4E7"/>
    <w:rsid w:val="00422023"/>
  </w:style>
  <w:style w:type="paragraph" w:customStyle="1" w:styleId="528A06E825F34908BD2E8EA86DB0D2E8">
    <w:name w:val="528A06E825F34908BD2E8EA86DB0D2E8"/>
    <w:rsid w:val="00422023"/>
  </w:style>
  <w:style w:type="paragraph" w:customStyle="1" w:styleId="DEB22F4C555A4FBBB80E2A998F64E511">
    <w:name w:val="DEB22F4C555A4FBBB80E2A998F64E511"/>
    <w:rsid w:val="00422023"/>
  </w:style>
  <w:style w:type="paragraph" w:customStyle="1" w:styleId="458A1BE7A9F347B38ABDFE19C0C3E7A8">
    <w:name w:val="458A1BE7A9F347B38ABDFE19C0C3E7A8"/>
    <w:rsid w:val="00422023"/>
  </w:style>
  <w:style w:type="paragraph" w:customStyle="1" w:styleId="D2AF3E0295B74E0AB7325A69AA891334">
    <w:name w:val="D2AF3E0295B74E0AB7325A69AA891334"/>
    <w:rsid w:val="0042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13</cp:revision>
  <cp:lastPrinted>1900-12-31T23:00:00Z</cp:lastPrinted>
  <dcterms:created xsi:type="dcterms:W3CDTF">2014-11-13T15:26:00Z</dcterms:created>
  <dcterms:modified xsi:type="dcterms:W3CDTF">2015-11-23T14:21:00Z</dcterms:modified>
</cp:coreProperties>
</file>