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2" w:rsidRPr="00EC3C02" w:rsidRDefault="00EC3C02" w:rsidP="00EC3C02">
      <w:pPr>
        <w:jc w:val="center"/>
        <w:rPr>
          <w:rFonts w:eastAsia="Times New Roman" w:cs="Times New Roman"/>
          <w:sz w:val="28"/>
          <w:szCs w:val="28"/>
          <w:lang w:val="en-US" w:eastAsia="en-US"/>
        </w:rPr>
      </w:pPr>
    </w:p>
    <w:p w:rsidR="00EC3C02" w:rsidRDefault="00EC3C02" w:rsidP="00EC3C02">
      <w:pPr>
        <w:jc w:val="center"/>
        <w:rPr>
          <w:rFonts w:eastAsia="Times New Roman" w:cs="Times New Roman"/>
          <w:sz w:val="28"/>
          <w:szCs w:val="28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8"/>
          <w:szCs w:val="28"/>
          <w:lang w:val="en-US" w:eastAsia="en-US"/>
        </w:rPr>
      </w:pPr>
      <w:r w:rsidRPr="00EC3C02">
        <w:rPr>
          <w:rFonts w:eastAsia="Times New Roman" w:cs="Times New Roman"/>
          <w:sz w:val="28"/>
          <w:szCs w:val="28"/>
          <w:lang w:val="en-US" w:eastAsia="en-US"/>
        </w:rPr>
        <w:t>REPORT</w:t>
      </w:r>
    </w:p>
    <w:p w:rsidR="00EC3C02" w:rsidRPr="00EC3C02" w:rsidRDefault="00EC3C02" w:rsidP="00EC3C02">
      <w:pPr>
        <w:jc w:val="center"/>
        <w:rPr>
          <w:rFonts w:eastAsia="Times New Roman" w:cs="Times New Roman"/>
          <w:sz w:val="28"/>
          <w:szCs w:val="28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8"/>
          <w:szCs w:val="28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r w:rsidRPr="00EC3C02">
        <w:rPr>
          <w:rFonts w:eastAsia="Times New Roman" w:cs="Times New Roman"/>
          <w:sz w:val="24"/>
          <w:szCs w:val="24"/>
          <w:lang w:val="en-US" w:eastAsia="en-US"/>
        </w:rPr>
        <w:t>FROM THE INTERNATIONAL TOKAMAK PHYSICS ACTIVITY (ITPA)</w:t>
      </w: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r w:rsidRPr="00EC3C02">
        <w:rPr>
          <w:rFonts w:eastAsia="Times New Roman" w:cs="Times New Roman"/>
          <w:sz w:val="24"/>
          <w:szCs w:val="24"/>
          <w:lang w:val="en-US" w:eastAsia="en-US"/>
        </w:rPr>
        <w:t>TO THE IEA IMPLEMENTING AGREEMENTS COORDINATING</w:t>
      </w: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r w:rsidRPr="00EC3C02">
        <w:rPr>
          <w:rFonts w:eastAsia="Times New Roman" w:cs="Times New Roman"/>
          <w:sz w:val="24"/>
          <w:szCs w:val="24"/>
          <w:lang w:val="en-US" w:eastAsia="en-US"/>
        </w:rPr>
        <w:t>COMMITTEES</w:t>
      </w: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r w:rsidRPr="00EC3C02">
        <w:rPr>
          <w:rFonts w:eastAsia="Times New Roman" w:cs="Times New Roman"/>
          <w:sz w:val="24"/>
          <w:szCs w:val="24"/>
          <w:lang w:val="en-US" w:eastAsia="en-US"/>
        </w:rPr>
        <w:t>FOR JOINT EXPERIMENTS BETWEEN VARIOUS TOKAMAKS</w:t>
      </w:r>
    </w:p>
    <w:p w:rsidR="00EC3C02" w:rsidRPr="00EC3C02" w:rsidRDefault="00EC3C02" w:rsidP="00EC3C02">
      <w:pPr>
        <w:jc w:val="center"/>
        <w:rPr>
          <w:rFonts w:eastAsia="Times New Roman" w:cs="Times New Roman"/>
          <w:sz w:val="28"/>
          <w:szCs w:val="28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8"/>
          <w:szCs w:val="28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8"/>
          <w:szCs w:val="28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8"/>
          <w:szCs w:val="28"/>
          <w:lang w:val="en-US" w:eastAsia="en-US"/>
        </w:rPr>
      </w:pPr>
      <w:r w:rsidRPr="00EC3C02">
        <w:rPr>
          <w:rFonts w:eastAsia="Times New Roman" w:cs="Times New Roman"/>
          <w:sz w:val="28"/>
          <w:szCs w:val="28"/>
          <w:lang w:val="en-US" w:eastAsia="en-US"/>
        </w:rPr>
        <w:t>RESULTS FOR 201</w:t>
      </w:r>
      <w:r w:rsidR="00F771D8">
        <w:rPr>
          <w:rFonts w:eastAsia="Times New Roman" w:cs="Times New Roman"/>
          <w:sz w:val="28"/>
          <w:szCs w:val="28"/>
          <w:lang w:val="en-US" w:eastAsia="en-US"/>
        </w:rPr>
        <w:t>5</w:t>
      </w:r>
      <w:r w:rsidRPr="00EC3C02">
        <w:rPr>
          <w:rFonts w:eastAsia="Times New Roman" w:cs="Times New Roman"/>
          <w:sz w:val="28"/>
          <w:szCs w:val="28"/>
          <w:lang w:val="en-US" w:eastAsia="en-US"/>
        </w:rPr>
        <w:t xml:space="preserve"> AND PLANS FOR 201</w:t>
      </w:r>
      <w:r w:rsidR="00F771D8">
        <w:rPr>
          <w:rFonts w:eastAsia="Times New Roman" w:cs="Times New Roman"/>
          <w:sz w:val="28"/>
          <w:szCs w:val="28"/>
          <w:lang w:val="en-US" w:eastAsia="en-US"/>
        </w:rPr>
        <w:t>6</w:t>
      </w:r>
    </w:p>
    <w:p w:rsidR="00EC3C02" w:rsidRPr="00EC3C02" w:rsidRDefault="00EC3C02" w:rsidP="00EC3C02">
      <w:pPr>
        <w:rPr>
          <w:rFonts w:eastAsia="Times New Roman" w:cs="Times New Roman"/>
          <w:szCs w:val="24"/>
          <w:lang w:val="en-US" w:eastAsia="en-US"/>
        </w:rPr>
      </w:pPr>
      <w:r w:rsidRPr="00EC3C02">
        <w:rPr>
          <w:rFonts w:eastAsia="Times New Roman" w:cs="Times New Roman"/>
          <w:szCs w:val="24"/>
          <w:lang w:val="en-US" w:eastAsia="en-US"/>
        </w:rPr>
        <w:t xml:space="preserve"> </w:t>
      </w:r>
    </w:p>
    <w:p w:rsidR="00EC3C02" w:rsidRPr="00EC3C02" w:rsidRDefault="00EC3C02" w:rsidP="00EC3C02">
      <w:pPr>
        <w:rPr>
          <w:rFonts w:eastAsia="Times New Roman" w:cs="Times New Roman"/>
          <w:szCs w:val="24"/>
          <w:lang w:val="en-US" w:eastAsia="en-US"/>
        </w:rPr>
      </w:pPr>
    </w:p>
    <w:p w:rsidR="00EC3C02" w:rsidRPr="00EC3C02" w:rsidRDefault="00EC3C02" w:rsidP="00EC3C02">
      <w:pPr>
        <w:rPr>
          <w:rFonts w:eastAsia="Times New Roman" w:cs="Times New Roman"/>
          <w:szCs w:val="24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r w:rsidRPr="00EC3C02">
        <w:rPr>
          <w:rFonts w:eastAsia="Times New Roman" w:cs="Times New Roman"/>
          <w:sz w:val="24"/>
          <w:szCs w:val="24"/>
          <w:lang w:val="en-US" w:eastAsia="en-US"/>
        </w:rPr>
        <w:t>Report submitted by</w:t>
      </w: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 xml:space="preserve">Abhijit </w:t>
      </w:r>
      <w:r w:rsidR="00F771D8">
        <w:rPr>
          <w:rFonts w:eastAsia="Times New Roman" w:cs="Times New Roman"/>
          <w:sz w:val="24"/>
          <w:szCs w:val="24"/>
          <w:lang w:val="en-US" w:eastAsia="en-US"/>
        </w:rPr>
        <w:t>SEN</w:t>
      </w: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proofErr w:type="gramStart"/>
      <w:r w:rsidRPr="00EC3C02">
        <w:rPr>
          <w:rFonts w:eastAsia="Times New Roman" w:cs="Times New Roman"/>
          <w:sz w:val="24"/>
          <w:szCs w:val="24"/>
          <w:lang w:val="en-US" w:eastAsia="en-US"/>
        </w:rPr>
        <w:t>representing</w:t>
      </w:r>
      <w:proofErr w:type="gramEnd"/>
      <w:r w:rsidRPr="00EC3C02">
        <w:rPr>
          <w:rFonts w:eastAsia="Times New Roman" w:cs="Times New Roman"/>
          <w:sz w:val="24"/>
          <w:szCs w:val="24"/>
          <w:lang w:val="en-US" w:eastAsia="en-US"/>
        </w:rPr>
        <w:t xml:space="preserve"> the ITPA Coordinating Committee (CC)</w:t>
      </w: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>At 5</w:t>
      </w:r>
      <w:r w:rsidRPr="00EC3C02">
        <w:rPr>
          <w:rFonts w:eastAsia="Times New Roman" w:cs="Times New Roman"/>
          <w:sz w:val="24"/>
          <w:szCs w:val="24"/>
          <w:lang w:val="en-US" w:eastAsia="en-US"/>
        </w:rPr>
        <w:t>th IEA-ITPA Planning Meeting for Joint Experiments (JEX)</w:t>
      </w: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r w:rsidRPr="00EC3C02">
        <w:rPr>
          <w:rFonts w:eastAsia="Times New Roman" w:cs="Times New Roman"/>
          <w:sz w:val="24"/>
          <w:szCs w:val="24"/>
          <w:lang w:val="en-US" w:eastAsia="en-US"/>
        </w:rPr>
        <w:t>IEA Implementing Agreement</w:t>
      </w: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proofErr w:type="gramStart"/>
      <w:r w:rsidRPr="00EC3C02">
        <w:rPr>
          <w:rFonts w:eastAsia="Times New Roman" w:cs="Times New Roman"/>
          <w:sz w:val="24"/>
          <w:szCs w:val="24"/>
          <w:lang w:val="en-US" w:eastAsia="en-US"/>
        </w:rPr>
        <w:t>for</w:t>
      </w:r>
      <w:proofErr w:type="gramEnd"/>
      <w:r w:rsidRPr="00EC3C02">
        <w:rPr>
          <w:rFonts w:eastAsia="Times New Roman" w:cs="Times New Roman"/>
          <w:sz w:val="24"/>
          <w:szCs w:val="24"/>
          <w:lang w:val="en-US" w:eastAsia="en-US"/>
        </w:rPr>
        <w:t xml:space="preserve"> Coordination of Tokamak Programs (CTP)</w:t>
      </w:r>
    </w:p>
    <w:p w:rsidR="00EC3C02" w:rsidRPr="00EC3C02" w:rsidRDefault="00EC3C02" w:rsidP="00EC3C02">
      <w:pPr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Default="00EC3C02" w:rsidP="00EC3C02">
      <w:pPr>
        <w:rPr>
          <w:rFonts w:eastAsia="Times New Roman" w:cs="Times New Roman"/>
          <w:sz w:val="24"/>
          <w:szCs w:val="24"/>
          <w:lang w:val="en-US" w:eastAsia="en-US"/>
        </w:rPr>
      </w:pPr>
    </w:p>
    <w:p w:rsidR="00767564" w:rsidRPr="00EC3C02" w:rsidRDefault="00767564" w:rsidP="00EC3C02">
      <w:pPr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>8-10 December 201</w:t>
      </w:r>
      <w:r w:rsidR="00F771D8">
        <w:rPr>
          <w:rFonts w:eastAsia="Times New Roman" w:cs="Times New Roman"/>
          <w:sz w:val="24"/>
          <w:szCs w:val="24"/>
          <w:lang w:val="en-US" w:eastAsia="en-US"/>
        </w:rPr>
        <w:t>5</w:t>
      </w:r>
      <w:r w:rsidRPr="00EC3C02">
        <w:rPr>
          <w:rFonts w:eastAsia="Times New Roman" w:cs="Times New Roman"/>
          <w:sz w:val="24"/>
          <w:szCs w:val="24"/>
          <w:lang w:val="en-US" w:eastAsia="en-US"/>
        </w:rPr>
        <w:t>, ITER Council Room</w:t>
      </w:r>
    </w:p>
    <w:p w:rsidR="00EC3C02" w:rsidRPr="00EC3C02" w:rsidRDefault="00EC3C02" w:rsidP="00EC3C02">
      <w:pPr>
        <w:rPr>
          <w:rFonts w:eastAsia="Times New Roman" w:cs="Times New Roman"/>
          <w:sz w:val="24"/>
          <w:szCs w:val="24"/>
          <w:lang w:val="en-US" w:eastAsia="en-US"/>
        </w:rPr>
      </w:pPr>
      <w:r w:rsidRPr="00EC3C02">
        <w:rPr>
          <w:rFonts w:eastAsia="Times New Roman" w:cs="Times New Roman"/>
          <w:sz w:val="24"/>
          <w:szCs w:val="24"/>
          <w:lang w:val="en-US" w:eastAsia="en-US"/>
        </w:rPr>
        <w:t xml:space="preserve"> </w:t>
      </w:r>
    </w:p>
    <w:p w:rsidR="00EC3C02" w:rsidRPr="00EC3C02" w:rsidRDefault="00EC3C02" w:rsidP="00EC3C02">
      <w:pPr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Pr="00EC3C02" w:rsidRDefault="00EC3C02" w:rsidP="00EC3C02">
      <w:pPr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  <w:r w:rsidRPr="00EC3C02">
        <w:rPr>
          <w:rFonts w:eastAsia="Times New Roman" w:cs="Times New Roman"/>
          <w:sz w:val="24"/>
          <w:szCs w:val="24"/>
          <w:lang w:val="en-US" w:eastAsia="en-US"/>
        </w:rPr>
        <w:t xml:space="preserve">Reports submitted by the ITPA Topical Group Chairs, </w:t>
      </w:r>
      <w:r w:rsidRPr="00EC3C02">
        <w:rPr>
          <w:rFonts w:eastAsia="Times New Roman" w:cs="Times New Roman"/>
          <w:sz w:val="24"/>
          <w:szCs w:val="24"/>
          <w:lang w:val="en-US" w:eastAsia="en-US"/>
        </w:rPr>
        <w:br/>
        <w:t>representing their various Topical Groups</w:t>
      </w:r>
    </w:p>
    <w:p w:rsidR="00EC3C02" w:rsidRPr="00EC3C02" w:rsidRDefault="00EC3C02" w:rsidP="00EC3C02">
      <w:pPr>
        <w:jc w:val="center"/>
        <w:rPr>
          <w:rFonts w:eastAsia="Times New Roman" w:cs="Times New Roman"/>
          <w:sz w:val="24"/>
          <w:szCs w:val="24"/>
          <w:lang w:val="en-US" w:eastAsia="en-US"/>
        </w:rPr>
      </w:pPr>
    </w:p>
    <w:p w:rsidR="00EC3C02" w:rsidRPr="00EC3C02" w:rsidRDefault="00EC3C02" w:rsidP="00EC3C02">
      <w:pPr>
        <w:rPr>
          <w:rFonts w:eastAsia="Times New Roman" w:cs="Times New Roman"/>
          <w:szCs w:val="24"/>
          <w:lang w:val="en-US" w:eastAsia="en-US"/>
        </w:rPr>
      </w:pPr>
      <w:r w:rsidRPr="00EC3C02">
        <w:rPr>
          <w:rFonts w:eastAsia="Times New Roman" w:cs="Times New Roman"/>
          <w:szCs w:val="24"/>
          <w:lang w:val="en-US" w:eastAsia="en-US"/>
        </w:rPr>
        <w:t xml:space="preserve"> </w:t>
      </w:r>
    </w:p>
    <w:p w:rsidR="00EC3C02" w:rsidRPr="00EC3C02" w:rsidRDefault="00EC3C02" w:rsidP="00F771D8">
      <w:pPr>
        <w:ind w:left="720" w:hanging="294"/>
        <w:rPr>
          <w:rFonts w:eastAsia="Times New Roman" w:cs="Times New Roman"/>
          <w:szCs w:val="24"/>
          <w:lang w:val="en-US" w:eastAsia="en-US"/>
        </w:rPr>
      </w:pPr>
      <w:r w:rsidRPr="00EC3C02">
        <w:rPr>
          <w:rFonts w:eastAsia="Times New Roman" w:cs="Times New Roman"/>
          <w:szCs w:val="24"/>
          <w:lang w:val="en-US" w:eastAsia="en-US"/>
        </w:rPr>
        <w:t>Divertor and Sc</w:t>
      </w:r>
      <w:r w:rsidR="00F771D8">
        <w:rPr>
          <w:rFonts w:eastAsia="Times New Roman" w:cs="Times New Roman"/>
          <w:szCs w:val="24"/>
          <w:lang w:val="en-US" w:eastAsia="en-US"/>
        </w:rPr>
        <w:t xml:space="preserve">rape-off </w:t>
      </w:r>
      <w:r>
        <w:rPr>
          <w:rFonts w:eastAsia="Times New Roman" w:cs="Times New Roman"/>
          <w:szCs w:val="24"/>
          <w:lang w:val="en-US" w:eastAsia="en-US"/>
        </w:rPr>
        <w:t xml:space="preserve">Layer </w:t>
      </w:r>
      <w:r>
        <w:rPr>
          <w:rFonts w:eastAsia="Times New Roman" w:cs="Times New Roman"/>
          <w:szCs w:val="24"/>
          <w:lang w:val="en-US" w:eastAsia="en-US"/>
        </w:rPr>
        <w:tab/>
      </w:r>
      <w:r>
        <w:rPr>
          <w:rFonts w:eastAsia="Times New Roman" w:cs="Times New Roman"/>
          <w:szCs w:val="24"/>
          <w:lang w:val="en-US" w:eastAsia="en-US"/>
        </w:rPr>
        <w:tab/>
      </w:r>
      <w:r w:rsidR="00F771D8" w:rsidRPr="00F771D8">
        <w:rPr>
          <w:rFonts w:eastAsia="Times New Roman" w:cs="Times New Roman"/>
          <w:szCs w:val="24"/>
          <w:lang w:val="en-US" w:eastAsia="en-US"/>
        </w:rPr>
        <w:t>Houyang GUO</w:t>
      </w:r>
      <w:r w:rsidR="00F771D8">
        <w:rPr>
          <w:rFonts w:eastAsia="Times New Roman" w:cs="Times New Roman"/>
          <w:szCs w:val="24"/>
          <w:lang w:val="en-US" w:eastAsia="en-US"/>
        </w:rPr>
        <w:t xml:space="preserve">, </w:t>
      </w:r>
      <w:r w:rsidR="00F771D8" w:rsidRPr="00F771D8">
        <w:rPr>
          <w:rFonts w:eastAsia="Times New Roman" w:cs="Times New Roman"/>
          <w:szCs w:val="24"/>
          <w:lang w:val="en-US" w:eastAsia="en-US"/>
        </w:rPr>
        <w:t>Karl KRIEGER</w:t>
      </w:r>
      <w:r w:rsidR="00F771D8">
        <w:rPr>
          <w:rFonts w:eastAsia="Times New Roman" w:cs="Times New Roman"/>
          <w:szCs w:val="24"/>
          <w:lang w:val="en-US" w:eastAsia="en-US"/>
        </w:rPr>
        <w:t xml:space="preserve">, </w:t>
      </w:r>
      <w:r w:rsidR="00F771D8" w:rsidRPr="00F771D8">
        <w:rPr>
          <w:rFonts w:eastAsia="Times New Roman" w:cs="Times New Roman"/>
          <w:szCs w:val="24"/>
          <w:lang w:val="en-US" w:eastAsia="en-US"/>
        </w:rPr>
        <w:t>Richard PITTS</w:t>
      </w:r>
    </w:p>
    <w:p w:rsidR="00EC3C02" w:rsidRPr="00EC3C02" w:rsidRDefault="00EC3C02" w:rsidP="00F771D8">
      <w:pPr>
        <w:ind w:left="720" w:hanging="294"/>
        <w:rPr>
          <w:rFonts w:eastAsia="Times New Roman" w:cs="Times New Roman"/>
          <w:szCs w:val="24"/>
          <w:lang w:val="en-US" w:eastAsia="en-US"/>
        </w:rPr>
      </w:pPr>
      <w:r w:rsidRPr="00EC3C02">
        <w:rPr>
          <w:rFonts w:eastAsia="Times New Roman" w:cs="Times New Roman"/>
          <w:szCs w:val="24"/>
          <w:lang w:val="en-US" w:eastAsia="en-US"/>
        </w:rPr>
        <w:t xml:space="preserve">Diagnostics </w:t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="00F771D8" w:rsidRPr="00F771D8">
        <w:rPr>
          <w:rFonts w:eastAsia="Times New Roman" w:cs="Times New Roman"/>
          <w:szCs w:val="24"/>
          <w:lang w:val="en-US" w:eastAsia="en-US"/>
        </w:rPr>
        <w:t>Yasunori KAWANO</w:t>
      </w:r>
      <w:r w:rsidR="00F771D8">
        <w:rPr>
          <w:rFonts w:eastAsia="Times New Roman" w:cs="Times New Roman"/>
          <w:szCs w:val="24"/>
          <w:lang w:val="en-US" w:eastAsia="en-US"/>
        </w:rPr>
        <w:t xml:space="preserve">, </w:t>
      </w:r>
      <w:r w:rsidR="00F771D8" w:rsidRPr="00F771D8">
        <w:rPr>
          <w:rFonts w:eastAsia="Times New Roman" w:cs="Times New Roman"/>
          <w:szCs w:val="24"/>
          <w:lang w:val="en-US" w:eastAsia="en-US"/>
        </w:rPr>
        <w:t>David BROWER</w:t>
      </w:r>
      <w:r w:rsidR="00F771D8">
        <w:rPr>
          <w:rFonts w:eastAsia="Times New Roman" w:cs="Times New Roman"/>
          <w:szCs w:val="24"/>
          <w:lang w:val="en-US" w:eastAsia="en-US"/>
        </w:rPr>
        <w:t xml:space="preserve">, </w:t>
      </w:r>
      <w:r w:rsidR="00F771D8" w:rsidRPr="00F771D8">
        <w:rPr>
          <w:rFonts w:eastAsia="Times New Roman" w:cs="Times New Roman"/>
          <w:szCs w:val="24"/>
          <w:lang w:val="en-US" w:eastAsia="en-US"/>
        </w:rPr>
        <w:t>George VAYAKIS</w:t>
      </w:r>
    </w:p>
    <w:p w:rsidR="00EC3C02" w:rsidRPr="00EC3C02" w:rsidRDefault="00F771D8" w:rsidP="00F771D8">
      <w:pPr>
        <w:ind w:left="720" w:hanging="294"/>
        <w:rPr>
          <w:rFonts w:eastAsia="Times New Roman" w:cs="Times New Roman"/>
          <w:szCs w:val="24"/>
          <w:lang w:val="en-US" w:eastAsia="en-US"/>
        </w:rPr>
      </w:pPr>
      <w:r>
        <w:rPr>
          <w:rFonts w:eastAsia="Times New Roman" w:cs="Times New Roman"/>
          <w:szCs w:val="24"/>
          <w:lang w:val="en-US" w:eastAsia="en-US"/>
        </w:rPr>
        <w:t>Edge and Pedestal Physics</w:t>
      </w:r>
      <w:r>
        <w:rPr>
          <w:rFonts w:eastAsia="Times New Roman" w:cs="Times New Roman"/>
          <w:szCs w:val="24"/>
          <w:lang w:val="en-US" w:eastAsia="en-US"/>
        </w:rPr>
        <w:tab/>
      </w:r>
      <w:r>
        <w:rPr>
          <w:rFonts w:eastAsia="Times New Roman" w:cs="Times New Roman"/>
          <w:szCs w:val="24"/>
          <w:lang w:val="en-US" w:eastAsia="en-US"/>
        </w:rPr>
        <w:tab/>
      </w:r>
      <w:r>
        <w:rPr>
          <w:rFonts w:eastAsia="Times New Roman" w:cs="Times New Roman"/>
          <w:szCs w:val="24"/>
          <w:lang w:val="en-US" w:eastAsia="en-US"/>
        </w:rPr>
        <w:tab/>
      </w:r>
      <w:r w:rsidRPr="00F771D8">
        <w:rPr>
          <w:rFonts w:eastAsia="Times New Roman" w:cs="Times New Roman"/>
          <w:szCs w:val="24"/>
          <w:lang w:val="en-US" w:eastAsia="en-US"/>
        </w:rPr>
        <w:t>Rajesh MAINGI</w:t>
      </w:r>
      <w:r>
        <w:rPr>
          <w:rFonts w:eastAsia="Times New Roman" w:cs="Times New Roman"/>
          <w:szCs w:val="24"/>
          <w:lang w:val="en-US" w:eastAsia="en-US"/>
        </w:rPr>
        <w:t xml:space="preserve">, </w:t>
      </w:r>
      <w:r w:rsidRPr="00F771D8">
        <w:rPr>
          <w:rFonts w:eastAsia="Times New Roman" w:cs="Times New Roman"/>
          <w:szCs w:val="24"/>
          <w:lang w:val="en-US" w:eastAsia="en-US"/>
        </w:rPr>
        <w:t>Hajime URANO</w:t>
      </w:r>
      <w:r>
        <w:rPr>
          <w:rFonts w:eastAsia="Times New Roman" w:cs="Times New Roman"/>
          <w:szCs w:val="24"/>
          <w:lang w:val="en-US" w:eastAsia="en-US"/>
        </w:rPr>
        <w:t xml:space="preserve">, </w:t>
      </w:r>
      <w:r w:rsidRPr="00F771D8">
        <w:rPr>
          <w:rFonts w:eastAsia="Times New Roman" w:cs="Times New Roman"/>
          <w:szCs w:val="24"/>
          <w:lang w:val="en-US" w:eastAsia="en-US"/>
        </w:rPr>
        <w:t>Guido HUIJSMANS</w:t>
      </w:r>
    </w:p>
    <w:p w:rsidR="00F771D8" w:rsidRDefault="00EC3C02" w:rsidP="00F771D8">
      <w:pPr>
        <w:ind w:left="720" w:hanging="294"/>
        <w:rPr>
          <w:rFonts w:eastAsia="Times New Roman" w:cs="Times New Roman"/>
          <w:szCs w:val="24"/>
          <w:lang w:val="en-US" w:eastAsia="en-US"/>
        </w:rPr>
      </w:pPr>
      <w:r w:rsidRPr="00EC3C02">
        <w:rPr>
          <w:rFonts w:eastAsia="Times New Roman" w:cs="Times New Roman"/>
          <w:szCs w:val="24"/>
          <w:lang w:val="en-US" w:eastAsia="en-US"/>
        </w:rPr>
        <w:t xml:space="preserve">Energetic Particles </w:t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="00F771D8">
        <w:rPr>
          <w:rFonts w:eastAsia="Times New Roman" w:cs="Times New Roman"/>
          <w:szCs w:val="24"/>
          <w:lang w:val="en-US" w:eastAsia="en-US"/>
        </w:rPr>
        <w:tab/>
        <w:t xml:space="preserve">Sergei SHARAPOV, Don SPONG, </w:t>
      </w:r>
      <w:r w:rsidR="00F771D8" w:rsidRPr="00F771D8">
        <w:rPr>
          <w:rFonts w:eastAsia="Times New Roman" w:cs="Times New Roman"/>
          <w:szCs w:val="24"/>
          <w:lang w:val="en-US" w:eastAsia="en-US"/>
        </w:rPr>
        <w:t>Simon PINCHES</w:t>
      </w:r>
    </w:p>
    <w:p w:rsidR="00EC3C02" w:rsidRPr="00F771D8" w:rsidRDefault="00EC3C02" w:rsidP="00F771D8">
      <w:pPr>
        <w:ind w:left="720" w:hanging="294"/>
        <w:rPr>
          <w:rFonts w:eastAsia="Times New Roman" w:cs="Times New Roman"/>
          <w:szCs w:val="24"/>
          <w:lang w:eastAsia="en-US"/>
        </w:rPr>
      </w:pPr>
      <w:r w:rsidRPr="00EC3C02">
        <w:rPr>
          <w:rFonts w:eastAsia="Times New Roman" w:cs="Times New Roman"/>
          <w:szCs w:val="24"/>
          <w:lang w:val="en-US" w:eastAsia="en-US"/>
        </w:rPr>
        <w:t xml:space="preserve">Integrated Operation Scenarios </w:t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="00F771D8" w:rsidRPr="00F771D8">
        <w:rPr>
          <w:rFonts w:eastAsia="Times New Roman" w:cs="Times New Roman"/>
          <w:szCs w:val="24"/>
          <w:lang w:val="en-US" w:eastAsia="en-US"/>
        </w:rPr>
        <w:t>Timothy LUCE</w:t>
      </w:r>
      <w:r w:rsidR="00F771D8">
        <w:rPr>
          <w:rFonts w:eastAsia="Times New Roman" w:cs="Times New Roman"/>
          <w:szCs w:val="24"/>
          <w:lang w:val="en-US" w:eastAsia="en-US"/>
        </w:rPr>
        <w:t xml:space="preserve">, </w:t>
      </w:r>
      <w:r w:rsidR="00F771D8" w:rsidRPr="00F771D8">
        <w:rPr>
          <w:rFonts w:eastAsia="Times New Roman" w:cs="Times New Roman"/>
          <w:szCs w:val="24"/>
          <w:lang w:eastAsia="en-US"/>
        </w:rPr>
        <w:t>Yong-Su NA</w:t>
      </w:r>
      <w:r w:rsidR="00F771D8" w:rsidRPr="00F771D8">
        <w:rPr>
          <w:rFonts w:eastAsia="Times New Roman" w:cs="Times New Roman"/>
          <w:szCs w:val="24"/>
          <w:lang w:eastAsia="en-US"/>
        </w:rPr>
        <w:t xml:space="preserve">, </w:t>
      </w:r>
      <w:r w:rsidR="00F771D8" w:rsidRPr="00F771D8">
        <w:rPr>
          <w:rFonts w:eastAsia="Times New Roman" w:cs="Times New Roman"/>
          <w:szCs w:val="24"/>
          <w:lang w:eastAsia="en-US"/>
        </w:rPr>
        <w:t>Joseph SNIPES</w:t>
      </w:r>
      <w:bookmarkStart w:id="0" w:name="_GoBack"/>
      <w:bookmarkEnd w:id="0"/>
    </w:p>
    <w:p w:rsidR="00EC3C02" w:rsidRPr="00EC3C02" w:rsidRDefault="00EC3C02" w:rsidP="00F771D8">
      <w:pPr>
        <w:ind w:left="720" w:hanging="294"/>
        <w:rPr>
          <w:rFonts w:eastAsia="Times New Roman" w:cs="Times New Roman"/>
          <w:szCs w:val="24"/>
          <w:lang w:val="en-US" w:eastAsia="en-US"/>
        </w:rPr>
      </w:pPr>
      <w:r w:rsidRPr="00EC3C02">
        <w:rPr>
          <w:rFonts w:eastAsia="Times New Roman" w:cs="Times New Roman"/>
          <w:szCs w:val="24"/>
          <w:lang w:val="en-US" w:eastAsia="en-US"/>
        </w:rPr>
        <w:t>MHD, Disruptions, and Magnetic Control</w:t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="00F771D8" w:rsidRPr="00F771D8">
        <w:rPr>
          <w:rFonts w:eastAsia="Times New Roman" w:cs="Times New Roman"/>
          <w:szCs w:val="24"/>
          <w:lang w:val="en-US" w:eastAsia="en-US"/>
        </w:rPr>
        <w:t>Piero MARTIN</w:t>
      </w:r>
      <w:r w:rsidR="00F771D8">
        <w:rPr>
          <w:rFonts w:eastAsia="Times New Roman" w:cs="Times New Roman"/>
          <w:szCs w:val="24"/>
          <w:lang w:val="en-US" w:eastAsia="en-US"/>
        </w:rPr>
        <w:t xml:space="preserve">, Vladimir PUSTOVITOV, </w:t>
      </w:r>
      <w:r w:rsidR="00F771D8" w:rsidRPr="00F771D8">
        <w:rPr>
          <w:rFonts w:eastAsia="Times New Roman" w:cs="Times New Roman"/>
          <w:szCs w:val="24"/>
          <w:lang w:val="en-US" w:eastAsia="en-US"/>
        </w:rPr>
        <w:t>Yuri GRIBOV</w:t>
      </w:r>
    </w:p>
    <w:p w:rsidR="00D2623D" w:rsidRPr="00D2623D" w:rsidRDefault="00EC3C02" w:rsidP="00F771D8">
      <w:pPr>
        <w:ind w:left="720" w:hanging="294"/>
        <w:rPr>
          <w:rFonts w:ascii="Calibri" w:eastAsia="Times New Roman" w:hAnsi="Calibri" w:cs="Times New Roman"/>
          <w:szCs w:val="24"/>
          <w:lang w:eastAsia="en-US"/>
        </w:rPr>
      </w:pPr>
      <w:r w:rsidRPr="00EC3C02">
        <w:rPr>
          <w:rFonts w:eastAsia="Times New Roman" w:cs="Times New Roman"/>
          <w:szCs w:val="24"/>
          <w:lang w:val="en-US" w:eastAsia="en-US"/>
        </w:rPr>
        <w:t xml:space="preserve">Transport and Confinement </w:t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Pr="00EC3C02">
        <w:rPr>
          <w:rFonts w:eastAsia="Times New Roman" w:cs="Times New Roman"/>
          <w:szCs w:val="24"/>
          <w:lang w:val="en-US" w:eastAsia="en-US"/>
        </w:rPr>
        <w:tab/>
      </w:r>
      <w:r w:rsidR="00F771D8" w:rsidRPr="00F771D8">
        <w:rPr>
          <w:rFonts w:eastAsia="Times New Roman" w:cs="Times New Roman"/>
          <w:szCs w:val="24"/>
          <w:lang w:val="en-US" w:eastAsia="en-US"/>
        </w:rPr>
        <w:t>Paola MANTICA</w:t>
      </w:r>
      <w:r w:rsidR="00F771D8">
        <w:rPr>
          <w:rFonts w:eastAsia="Times New Roman" w:cs="Times New Roman"/>
          <w:szCs w:val="24"/>
          <w:lang w:val="en-US" w:eastAsia="en-US"/>
        </w:rPr>
        <w:t xml:space="preserve">, </w:t>
      </w:r>
      <w:r w:rsidR="00F771D8" w:rsidRPr="00F771D8">
        <w:rPr>
          <w:rFonts w:eastAsia="Times New Roman" w:cs="Times New Roman"/>
          <w:szCs w:val="24"/>
          <w:lang w:val="en-US" w:eastAsia="en-US"/>
        </w:rPr>
        <w:t>Joydeep GHOSH</w:t>
      </w:r>
      <w:r w:rsidR="00F771D8">
        <w:rPr>
          <w:rFonts w:eastAsia="Times New Roman" w:cs="Times New Roman"/>
          <w:szCs w:val="24"/>
          <w:lang w:val="en-US" w:eastAsia="en-US"/>
        </w:rPr>
        <w:t xml:space="preserve">, </w:t>
      </w:r>
      <w:r w:rsidR="00F771D8" w:rsidRPr="00F771D8">
        <w:rPr>
          <w:rFonts w:eastAsia="Times New Roman" w:cs="Times New Roman"/>
          <w:szCs w:val="24"/>
          <w:lang w:val="en-US" w:eastAsia="en-US"/>
        </w:rPr>
        <w:t>Alberto LOARTE</w:t>
      </w:r>
    </w:p>
    <w:sectPr w:rsidR="00D2623D" w:rsidRPr="00D2623D" w:rsidSect="00A77A57">
      <w:headerReference w:type="default" r:id="rId9"/>
      <w:footerReference w:type="even" r:id="rId10"/>
      <w:footerReference w:type="default" r:id="rId11"/>
      <w:pgSz w:w="11906" w:h="16838"/>
      <w:pgMar w:top="851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25" w:rsidRDefault="00864825" w:rsidP="00C8435B">
      <w:r>
        <w:separator/>
      </w:r>
    </w:p>
  </w:endnote>
  <w:endnote w:type="continuationSeparator" w:id="0">
    <w:p w:rsidR="00864825" w:rsidRDefault="00864825" w:rsidP="00C8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SongT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83" w:rsidRDefault="00CA2283" w:rsidP="001F60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283" w:rsidRDefault="00CA2283" w:rsidP="001F60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83" w:rsidRPr="00EC3C02" w:rsidRDefault="00CA2283" w:rsidP="001F60E8">
    <w:pPr>
      <w:pStyle w:val="Footer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25" w:rsidRDefault="00864825" w:rsidP="00C8435B">
      <w:r>
        <w:separator/>
      </w:r>
    </w:p>
  </w:footnote>
  <w:footnote w:type="continuationSeparator" w:id="0">
    <w:p w:rsidR="00864825" w:rsidRDefault="00864825" w:rsidP="00C8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165615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A2283" w:rsidRPr="00A77A57" w:rsidRDefault="00CA2283">
        <w:pPr>
          <w:pStyle w:val="Header"/>
          <w:jc w:val="right"/>
          <w:rPr>
            <w:rFonts w:asciiTheme="minorHAnsi" w:hAnsiTheme="minorHAnsi"/>
            <w:sz w:val="22"/>
            <w:szCs w:val="22"/>
          </w:rPr>
        </w:pPr>
        <w:r w:rsidRPr="00A77A57">
          <w:rPr>
            <w:rFonts w:asciiTheme="minorHAnsi" w:hAnsiTheme="minorHAnsi"/>
            <w:sz w:val="22"/>
            <w:szCs w:val="22"/>
          </w:rPr>
          <w:fldChar w:fldCharType="begin"/>
        </w:r>
        <w:r w:rsidRPr="00A77A5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77A57">
          <w:rPr>
            <w:rFonts w:asciiTheme="minorHAnsi" w:hAnsiTheme="minorHAnsi"/>
            <w:sz w:val="22"/>
            <w:szCs w:val="22"/>
          </w:rPr>
          <w:fldChar w:fldCharType="separate"/>
        </w:r>
        <w:r w:rsidR="000E4075">
          <w:rPr>
            <w:rFonts w:asciiTheme="minorHAnsi" w:hAnsiTheme="minorHAnsi"/>
            <w:noProof/>
            <w:sz w:val="22"/>
            <w:szCs w:val="22"/>
          </w:rPr>
          <w:t>2</w:t>
        </w:r>
        <w:r w:rsidRPr="00A77A57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CA2283" w:rsidRDefault="00CA2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491E99"/>
    <w:multiLevelType w:val="hybridMultilevel"/>
    <w:tmpl w:val="FEAEF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B844D5"/>
    <w:multiLevelType w:val="hybridMultilevel"/>
    <w:tmpl w:val="A392A5CA"/>
    <w:lvl w:ilvl="0" w:tplc="CE3420F0">
      <w:start w:val="1"/>
      <w:numFmt w:val="lowerRoman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734DA1"/>
    <w:multiLevelType w:val="hybridMultilevel"/>
    <w:tmpl w:val="C80C0C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802EC0"/>
    <w:multiLevelType w:val="hybridMultilevel"/>
    <w:tmpl w:val="5732A0C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AB5BE2"/>
    <w:multiLevelType w:val="hybridMultilevel"/>
    <w:tmpl w:val="713A36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8E3B6D"/>
    <w:multiLevelType w:val="hybridMultilevel"/>
    <w:tmpl w:val="243EC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B80976"/>
    <w:multiLevelType w:val="hybridMultilevel"/>
    <w:tmpl w:val="3DC64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63366C"/>
    <w:multiLevelType w:val="multilevel"/>
    <w:tmpl w:val="0F8499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0B462F3B"/>
    <w:multiLevelType w:val="hybridMultilevel"/>
    <w:tmpl w:val="544C5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BDA58E0"/>
    <w:multiLevelType w:val="hybridMultilevel"/>
    <w:tmpl w:val="C90C65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666B8"/>
    <w:multiLevelType w:val="hybridMultilevel"/>
    <w:tmpl w:val="4C98FC42"/>
    <w:lvl w:ilvl="0" w:tplc="06EE25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DD3FF1"/>
    <w:multiLevelType w:val="hybridMultilevel"/>
    <w:tmpl w:val="97A070F4"/>
    <w:lvl w:ilvl="0" w:tplc="65A04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9D2553"/>
    <w:multiLevelType w:val="hybridMultilevel"/>
    <w:tmpl w:val="72DCC922"/>
    <w:lvl w:ilvl="0" w:tplc="C3BA4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102443"/>
    <w:multiLevelType w:val="hybridMultilevel"/>
    <w:tmpl w:val="D3D4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7419D4"/>
    <w:multiLevelType w:val="hybridMultilevel"/>
    <w:tmpl w:val="31340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D8D681C"/>
    <w:multiLevelType w:val="hybridMultilevel"/>
    <w:tmpl w:val="A9D4C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4B5B87"/>
    <w:multiLevelType w:val="hybridMultilevel"/>
    <w:tmpl w:val="1680778E"/>
    <w:lvl w:ilvl="0" w:tplc="0409000F">
      <w:start w:val="1"/>
      <w:numFmt w:val="decimal"/>
      <w:pStyle w:val="ImportWordListStyleDefinition102760516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7B7482"/>
    <w:multiLevelType w:val="hybridMultilevel"/>
    <w:tmpl w:val="DCE034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2F66161"/>
    <w:multiLevelType w:val="hybridMultilevel"/>
    <w:tmpl w:val="4508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6521FF"/>
    <w:multiLevelType w:val="hybridMultilevel"/>
    <w:tmpl w:val="D330649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F115AC"/>
    <w:multiLevelType w:val="hybridMultilevel"/>
    <w:tmpl w:val="4058D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51678BF"/>
    <w:multiLevelType w:val="hybridMultilevel"/>
    <w:tmpl w:val="14E61C9E"/>
    <w:lvl w:ilvl="0" w:tplc="766EB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97241"/>
    <w:multiLevelType w:val="hybridMultilevel"/>
    <w:tmpl w:val="F5DA3202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79D6893"/>
    <w:multiLevelType w:val="multilevel"/>
    <w:tmpl w:val="50B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815EC7"/>
    <w:multiLevelType w:val="hybridMultilevel"/>
    <w:tmpl w:val="238C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FF0A56"/>
    <w:multiLevelType w:val="hybridMultilevel"/>
    <w:tmpl w:val="891C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825E11"/>
    <w:multiLevelType w:val="hybridMultilevel"/>
    <w:tmpl w:val="AD2633EE"/>
    <w:lvl w:ilvl="0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F7C7517"/>
    <w:multiLevelType w:val="hybridMultilevel"/>
    <w:tmpl w:val="AD0E7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97022A"/>
    <w:multiLevelType w:val="hybridMultilevel"/>
    <w:tmpl w:val="7C52D9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18338A3"/>
    <w:multiLevelType w:val="hybridMultilevel"/>
    <w:tmpl w:val="834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4446">
      <w:start w:val="18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9F5558"/>
    <w:multiLevelType w:val="hybridMultilevel"/>
    <w:tmpl w:val="BFC0DF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1CA5C86"/>
    <w:multiLevelType w:val="hybridMultilevel"/>
    <w:tmpl w:val="B9F203DC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6">
    <w:nsid w:val="32A803C9"/>
    <w:multiLevelType w:val="hybridMultilevel"/>
    <w:tmpl w:val="D50A6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2C45940"/>
    <w:multiLevelType w:val="hybridMultilevel"/>
    <w:tmpl w:val="D594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323355"/>
    <w:multiLevelType w:val="hybridMultilevel"/>
    <w:tmpl w:val="14320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5B34287"/>
    <w:multiLevelType w:val="hybridMultilevel"/>
    <w:tmpl w:val="112295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5B93D4B"/>
    <w:multiLevelType w:val="hybridMultilevel"/>
    <w:tmpl w:val="6BA887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CF3729"/>
    <w:multiLevelType w:val="hybridMultilevel"/>
    <w:tmpl w:val="4490A626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2">
    <w:nsid w:val="37D1190C"/>
    <w:multiLevelType w:val="hybridMultilevel"/>
    <w:tmpl w:val="30FC8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9B46896"/>
    <w:multiLevelType w:val="hybridMultilevel"/>
    <w:tmpl w:val="0B700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B346DCA"/>
    <w:multiLevelType w:val="hybridMultilevel"/>
    <w:tmpl w:val="385CA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E3D6D65"/>
    <w:multiLevelType w:val="hybridMultilevel"/>
    <w:tmpl w:val="23C80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EDA0170"/>
    <w:multiLevelType w:val="hybridMultilevel"/>
    <w:tmpl w:val="BECAF30A"/>
    <w:lvl w:ilvl="0" w:tplc="7EECBA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DFAA2D4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316086CE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0D6675F2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3F0620BA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FE42AC54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AC584DE2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6226C276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CB68CFDC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47">
    <w:nsid w:val="40BB0C07"/>
    <w:multiLevelType w:val="hybridMultilevel"/>
    <w:tmpl w:val="3AE86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1952516"/>
    <w:multiLevelType w:val="hybridMultilevel"/>
    <w:tmpl w:val="3F02A4E6"/>
    <w:lvl w:ilvl="0" w:tplc="63FE6B1A">
      <w:numFmt w:val="bullet"/>
      <w:lvlText w:val="-"/>
      <w:lvlJc w:val="left"/>
      <w:pPr>
        <w:ind w:left="371" w:hanging="360"/>
      </w:pPr>
      <w:rPr>
        <w:rFonts w:ascii="Times New Roman" w:eastAsia="FZSongT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9">
    <w:nsid w:val="42B262D9"/>
    <w:multiLevelType w:val="hybridMultilevel"/>
    <w:tmpl w:val="C1846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3F766B"/>
    <w:multiLevelType w:val="hybridMultilevel"/>
    <w:tmpl w:val="6BA63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4581552"/>
    <w:multiLevelType w:val="hybridMultilevel"/>
    <w:tmpl w:val="504A78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4D31C19"/>
    <w:multiLevelType w:val="hybridMultilevel"/>
    <w:tmpl w:val="3FFC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336591"/>
    <w:multiLevelType w:val="hybridMultilevel"/>
    <w:tmpl w:val="56E6437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871638F"/>
    <w:multiLevelType w:val="hybridMultilevel"/>
    <w:tmpl w:val="5206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6215C3"/>
    <w:multiLevelType w:val="hybridMultilevel"/>
    <w:tmpl w:val="005E60D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0BC07E9"/>
    <w:multiLevelType w:val="hybridMultilevel"/>
    <w:tmpl w:val="4454D72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3290F59"/>
    <w:multiLevelType w:val="hybridMultilevel"/>
    <w:tmpl w:val="DCA2E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ED1889"/>
    <w:multiLevelType w:val="hybridMultilevel"/>
    <w:tmpl w:val="EE70D6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6E55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584E03DF"/>
    <w:multiLevelType w:val="hybridMultilevel"/>
    <w:tmpl w:val="68CA7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0A85957"/>
    <w:multiLevelType w:val="hybridMultilevel"/>
    <w:tmpl w:val="58BA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2FE6339"/>
    <w:multiLevelType w:val="hybridMultilevel"/>
    <w:tmpl w:val="99CC9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41B3CD9"/>
    <w:multiLevelType w:val="hybridMultilevel"/>
    <w:tmpl w:val="44E6B1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6B62A13"/>
    <w:multiLevelType w:val="hybridMultilevel"/>
    <w:tmpl w:val="9B220080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7013D7"/>
    <w:multiLevelType w:val="hybridMultilevel"/>
    <w:tmpl w:val="8750A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87114C6"/>
    <w:multiLevelType w:val="hybridMultilevel"/>
    <w:tmpl w:val="4AE82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AFB6296"/>
    <w:multiLevelType w:val="hybridMultilevel"/>
    <w:tmpl w:val="C3BE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903993"/>
    <w:multiLevelType w:val="hybridMultilevel"/>
    <w:tmpl w:val="1758C89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DBD2C3A"/>
    <w:multiLevelType w:val="hybridMultilevel"/>
    <w:tmpl w:val="C7129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0801D51"/>
    <w:multiLevelType w:val="hybridMultilevel"/>
    <w:tmpl w:val="B58C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874723"/>
    <w:multiLevelType w:val="hybridMultilevel"/>
    <w:tmpl w:val="812E3634"/>
    <w:lvl w:ilvl="0" w:tplc="0E3E9B6C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2">
    <w:nsid w:val="73DF155D"/>
    <w:multiLevelType w:val="hybridMultilevel"/>
    <w:tmpl w:val="9A9AA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54F1751"/>
    <w:multiLevelType w:val="hybridMultilevel"/>
    <w:tmpl w:val="5240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E514B07"/>
    <w:multiLevelType w:val="hybridMultilevel"/>
    <w:tmpl w:val="3C8422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C362A4"/>
    <w:multiLevelType w:val="hybridMultilevel"/>
    <w:tmpl w:val="F4C6E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18"/>
  </w:num>
  <w:num w:numId="7">
    <w:abstractNumId w:val="27"/>
  </w:num>
  <w:num w:numId="8">
    <w:abstractNumId w:val="32"/>
  </w:num>
  <w:num w:numId="9">
    <w:abstractNumId w:val="49"/>
  </w:num>
  <w:num w:numId="10">
    <w:abstractNumId w:val="75"/>
  </w:num>
  <w:num w:numId="11">
    <w:abstractNumId w:val="61"/>
  </w:num>
  <w:num w:numId="12">
    <w:abstractNumId w:val="22"/>
  </w:num>
  <w:num w:numId="13">
    <w:abstractNumId w:val="30"/>
  </w:num>
  <w:num w:numId="14">
    <w:abstractNumId w:val="33"/>
  </w:num>
  <w:num w:numId="15">
    <w:abstractNumId w:val="16"/>
  </w:num>
  <w:num w:numId="16">
    <w:abstractNumId w:val="29"/>
  </w:num>
  <w:num w:numId="17">
    <w:abstractNumId w:val="45"/>
  </w:num>
  <w:num w:numId="18">
    <w:abstractNumId w:val="11"/>
  </w:num>
  <w:num w:numId="19">
    <w:abstractNumId w:val="6"/>
  </w:num>
  <w:num w:numId="20">
    <w:abstractNumId w:val="26"/>
  </w:num>
  <w:num w:numId="21">
    <w:abstractNumId w:val="23"/>
  </w:num>
  <w:num w:numId="22">
    <w:abstractNumId w:val="54"/>
  </w:num>
  <w:num w:numId="23">
    <w:abstractNumId w:val="63"/>
  </w:num>
  <w:num w:numId="24">
    <w:abstractNumId w:val="56"/>
  </w:num>
  <w:num w:numId="25">
    <w:abstractNumId w:val="57"/>
  </w:num>
  <w:num w:numId="26">
    <w:abstractNumId w:val="12"/>
  </w:num>
  <w:num w:numId="27">
    <w:abstractNumId w:val="53"/>
  </w:num>
  <w:num w:numId="28">
    <w:abstractNumId w:val="24"/>
  </w:num>
  <w:num w:numId="29">
    <w:abstractNumId w:val="66"/>
  </w:num>
  <w:num w:numId="30">
    <w:abstractNumId w:val="13"/>
  </w:num>
  <w:num w:numId="31">
    <w:abstractNumId w:val="40"/>
  </w:num>
  <w:num w:numId="32">
    <w:abstractNumId w:val="74"/>
  </w:num>
  <w:num w:numId="33">
    <w:abstractNumId w:val="25"/>
  </w:num>
  <w:num w:numId="34">
    <w:abstractNumId w:val="20"/>
  </w:num>
  <w:num w:numId="35">
    <w:abstractNumId w:val="31"/>
  </w:num>
  <w:num w:numId="36">
    <w:abstractNumId w:val="7"/>
  </w:num>
  <w:num w:numId="37">
    <w:abstractNumId w:val="51"/>
  </w:num>
  <w:num w:numId="38">
    <w:abstractNumId w:val="8"/>
  </w:num>
  <w:num w:numId="39">
    <w:abstractNumId w:val="46"/>
  </w:num>
  <w:num w:numId="40">
    <w:abstractNumId w:val="69"/>
  </w:num>
  <w:num w:numId="41">
    <w:abstractNumId w:val="0"/>
    <w:lvlOverride w:ilvl="0">
      <w:startOverride w:val="1"/>
    </w:lvlOverride>
  </w:num>
  <w:num w:numId="42">
    <w:abstractNumId w:val="72"/>
  </w:num>
  <w:num w:numId="43">
    <w:abstractNumId w:val="50"/>
  </w:num>
  <w:num w:numId="44">
    <w:abstractNumId w:val="48"/>
  </w:num>
  <w:num w:numId="45">
    <w:abstractNumId w:val="35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15"/>
  </w:num>
  <w:num w:numId="50">
    <w:abstractNumId w:val="70"/>
  </w:num>
  <w:num w:numId="51">
    <w:abstractNumId w:val="38"/>
  </w:num>
  <w:num w:numId="52">
    <w:abstractNumId w:val="60"/>
  </w:num>
  <w:num w:numId="53">
    <w:abstractNumId w:val="52"/>
  </w:num>
  <w:num w:numId="54">
    <w:abstractNumId w:val="14"/>
  </w:num>
  <w:num w:numId="55">
    <w:abstractNumId w:val="71"/>
  </w:num>
  <w:num w:numId="56">
    <w:abstractNumId w:val="47"/>
  </w:num>
  <w:num w:numId="57">
    <w:abstractNumId w:val="73"/>
  </w:num>
  <w:num w:numId="58">
    <w:abstractNumId w:val="62"/>
  </w:num>
  <w:num w:numId="59">
    <w:abstractNumId w:val="41"/>
  </w:num>
  <w:num w:numId="60">
    <w:abstractNumId w:val="10"/>
  </w:num>
  <w:num w:numId="61">
    <w:abstractNumId w:val="68"/>
  </w:num>
  <w:num w:numId="62">
    <w:abstractNumId w:val="43"/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0"/>
  </w:num>
  <w:num w:numId="66">
    <w:abstractNumId w:val="1"/>
  </w:num>
  <w:num w:numId="67">
    <w:abstractNumId w:val="2"/>
  </w:num>
  <w:num w:numId="68">
    <w:abstractNumId w:val="64"/>
  </w:num>
  <w:num w:numId="69">
    <w:abstractNumId w:val="37"/>
  </w:num>
  <w:num w:numId="70">
    <w:abstractNumId w:val="67"/>
  </w:num>
  <w:num w:numId="71">
    <w:abstractNumId w:val="28"/>
  </w:num>
  <w:num w:numId="72">
    <w:abstractNumId w:val="3"/>
  </w:num>
  <w:num w:numId="73">
    <w:abstractNumId w:val="44"/>
  </w:num>
  <w:num w:numId="74">
    <w:abstractNumId w:val="58"/>
  </w:num>
  <w:num w:numId="75">
    <w:abstractNumId w:val="65"/>
  </w:num>
  <w:num w:numId="76">
    <w:abstractNumId w:val="36"/>
  </w:num>
  <w:num w:numId="77">
    <w:abstractNumId w:val="5"/>
  </w:num>
  <w:num w:numId="78">
    <w:abstractNumId w:val="1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89"/>
    <w:rsid w:val="00014DB7"/>
    <w:rsid w:val="00047EB6"/>
    <w:rsid w:val="0009359E"/>
    <w:rsid w:val="000D5FA1"/>
    <w:rsid w:val="000E4075"/>
    <w:rsid w:val="001007D5"/>
    <w:rsid w:val="00191185"/>
    <w:rsid w:val="001F60E8"/>
    <w:rsid w:val="00234906"/>
    <w:rsid w:val="00282911"/>
    <w:rsid w:val="002A3A0C"/>
    <w:rsid w:val="002E09E5"/>
    <w:rsid w:val="002E66A5"/>
    <w:rsid w:val="00392873"/>
    <w:rsid w:val="00397216"/>
    <w:rsid w:val="003B3A6C"/>
    <w:rsid w:val="003F796C"/>
    <w:rsid w:val="00432E4A"/>
    <w:rsid w:val="00470EF6"/>
    <w:rsid w:val="00490477"/>
    <w:rsid w:val="00582A7E"/>
    <w:rsid w:val="00584017"/>
    <w:rsid w:val="005B7414"/>
    <w:rsid w:val="005F204F"/>
    <w:rsid w:val="00616227"/>
    <w:rsid w:val="00633FE1"/>
    <w:rsid w:val="006532AE"/>
    <w:rsid w:val="00660E33"/>
    <w:rsid w:val="0068379B"/>
    <w:rsid w:val="006B5EAD"/>
    <w:rsid w:val="006D28D6"/>
    <w:rsid w:val="006F179D"/>
    <w:rsid w:val="0074317E"/>
    <w:rsid w:val="00767564"/>
    <w:rsid w:val="00784147"/>
    <w:rsid w:val="007A2FD8"/>
    <w:rsid w:val="007E613C"/>
    <w:rsid w:val="0085350C"/>
    <w:rsid w:val="00864825"/>
    <w:rsid w:val="0088011C"/>
    <w:rsid w:val="008B320A"/>
    <w:rsid w:val="008F3889"/>
    <w:rsid w:val="009476E4"/>
    <w:rsid w:val="00960A08"/>
    <w:rsid w:val="00984D4A"/>
    <w:rsid w:val="009D0B8C"/>
    <w:rsid w:val="00A412D3"/>
    <w:rsid w:val="00A77A57"/>
    <w:rsid w:val="00A806A7"/>
    <w:rsid w:val="00AD7545"/>
    <w:rsid w:val="00B43D34"/>
    <w:rsid w:val="00B61F9C"/>
    <w:rsid w:val="00B671C7"/>
    <w:rsid w:val="00BC6136"/>
    <w:rsid w:val="00C8435B"/>
    <w:rsid w:val="00C86D95"/>
    <w:rsid w:val="00CA2283"/>
    <w:rsid w:val="00CE3CBA"/>
    <w:rsid w:val="00D2623D"/>
    <w:rsid w:val="00D42DBB"/>
    <w:rsid w:val="00D72703"/>
    <w:rsid w:val="00EB68D7"/>
    <w:rsid w:val="00EC3C02"/>
    <w:rsid w:val="00EC4A00"/>
    <w:rsid w:val="00EC709D"/>
    <w:rsid w:val="00F0184E"/>
    <w:rsid w:val="00F2083F"/>
    <w:rsid w:val="00F31537"/>
    <w:rsid w:val="00F52523"/>
    <w:rsid w:val="00F54FD8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B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42DBB"/>
    <w:pPr>
      <w:keepNext/>
      <w:spacing w:after="200"/>
      <w:outlineLvl w:val="0"/>
    </w:pPr>
    <w:rPr>
      <w:rFonts w:ascii="Calibri" w:eastAsia="Times New Roman" w:hAnsi="Calibri" w:cs="Times New Roman"/>
      <w:b/>
      <w:bCs/>
      <w:color w:val="FF0000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aliases w:val="normal,normal1,normal2,normal11"/>
    <w:basedOn w:val="Normal"/>
    <w:next w:val="Normal"/>
    <w:link w:val="Heading3Char"/>
    <w:unhideWhenUsed/>
    <w:qFormat/>
    <w:rsid w:val="00C84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84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84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843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843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843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843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DBB"/>
    <w:rPr>
      <w:rFonts w:ascii="Calibri" w:eastAsia="Times New Roman" w:hAnsi="Calibri" w:cs="Times New Roman"/>
      <w:b/>
      <w:bCs/>
      <w:color w:val="FF0000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8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aliases w:val="normal Char1,normal1 Char,normal2 Char,normal11 Char"/>
    <w:basedOn w:val="DefaultParagraphFont"/>
    <w:link w:val="Heading3"/>
    <w:rsid w:val="00C84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8435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rsid w:val="00C8435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rsid w:val="00C8435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rsid w:val="00C843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rsid w:val="00C843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C84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8F3889"/>
    <w:pPr>
      <w:spacing w:before="240" w:after="240"/>
      <w:ind w:left="2127" w:hanging="2127"/>
      <w:jc w:val="center"/>
    </w:pPr>
    <w:rPr>
      <w:rFonts w:ascii="Arial" w:eastAsia="Times New Roman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F3889"/>
    <w:rPr>
      <w:rFonts w:ascii="Arial" w:eastAsia="Times New Roman" w:hAnsi="Arial" w:cs="Times New Roman"/>
      <w:b/>
      <w:i/>
      <w:sz w:val="32"/>
      <w:szCs w:val="20"/>
      <w:lang w:eastAsia="en-US"/>
    </w:rPr>
  </w:style>
  <w:style w:type="paragraph" w:styleId="Subtitle">
    <w:name w:val="Subtitle"/>
    <w:basedOn w:val="Normal"/>
    <w:next w:val="Heading1"/>
    <w:link w:val="SubtitleChar"/>
    <w:qFormat/>
    <w:rsid w:val="008F3889"/>
    <w:pPr>
      <w:spacing w:before="240" w:after="240"/>
      <w:jc w:val="both"/>
      <w:outlineLvl w:val="0"/>
    </w:pPr>
    <w:rPr>
      <w:rFonts w:eastAsia="Times New Roman" w:cs="Times New Roman"/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8F3889"/>
    <w:rPr>
      <w:rFonts w:eastAsia="Times New Roman" w:cs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F3889"/>
    <w:pPr>
      <w:spacing w:before="240" w:after="320"/>
      <w:ind w:left="720"/>
      <w:contextualSpacing/>
    </w:pPr>
    <w:rPr>
      <w:lang w:eastAsia="en-US"/>
    </w:rPr>
  </w:style>
  <w:style w:type="character" w:styleId="Strong">
    <w:name w:val="Strong"/>
    <w:qFormat/>
    <w:rsid w:val="008F3889"/>
    <w:rPr>
      <w:b/>
      <w:bCs/>
    </w:rPr>
  </w:style>
  <w:style w:type="paragraph" w:customStyle="1" w:styleId="ListParagraph1">
    <w:name w:val="List Paragraph1"/>
    <w:basedOn w:val="Normal"/>
    <w:qFormat/>
    <w:rsid w:val="008F3889"/>
    <w:pPr>
      <w:spacing w:before="240" w:after="240"/>
      <w:ind w:left="720"/>
      <w:contextualSpacing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F796C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6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84017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qFormat/>
    <w:rsid w:val="00C8435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8435B"/>
    <w:pPr>
      <w:tabs>
        <w:tab w:val="center" w:pos="4320"/>
        <w:tab w:val="right" w:pos="8640"/>
      </w:tabs>
      <w:spacing w:before="240" w:after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435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8435B"/>
  </w:style>
  <w:style w:type="table" w:customStyle="1" w:styleId="TableGrid2">
    <w:name w:val="Table Grid2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8435B"/>
  </w:style>
  <w:style w:type="table" w:customStyle="1" w:styleId="TableGrid5">
    <w:name w:val="Table Grid5"/>
    <w:basedOn w:val="TableNormal"/>
    <w:next w:val="TableGrid"/>
    <w:uiPriority w:val="59"/>
    <w:rsid w:val="00C843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C8435B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paragraph" w:styleId="BlockText">
    <w:name w:val="Block Text"/>
    <w:basedOn w:val="Normal"/>
    <w:unhideWhenUsed/>
    <w:rsid w:val="00C8435B"/>
    <w:pPr>
      <w:tabs>
        <w:tab w:val="left" w:pos="2552"/>
        <w:tab w:val="left" w:pos="9900"/>
      </w:tabs>
      <w:spacing w:before="240"/>
      <w:ind w:left="284" w:right="72"/>
      <w:jc w:val="both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1">
    <w:name w:val="Heading 1 Char1"/>
    <w:rsid w:val="00C8435B"/>
    <w:rPr>
      <w:rFonts w:eastAsia="Times New Roman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8435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8435B"/>
    <w:pPr>
      <w:spacing w:before="240" w:after="100"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rsid w:val="00C8435B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8435B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8435B"/>
    <w:pPr>
      <w:ind w:left="709" w:hanging="709"/>
      <w:jc w:val="both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8435B"/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Char1">
    <w:name w:val="Body Text Char1"/>
    <w:rsid w:val="00C8435B"/>
    <w:rPr>
      <w:b/>
      <w:lang w:val="en-GB" w:eastAsia="en-US"/>
    </w:rPr>
  </w:style>
  <w:style w:type="character" w:customStyle="1" w:styleId="TitleChar1">
    <w:name w:val="Title Char1"/>
    <w:rsid w:val="00C8435B"/>
    <w:rPr>
      <w:rFonts w:ascii="Arial" w:hAnsi="Arial"/>
      <w:b/>
      <w:i/>
      <w:sz w:val="32"/>
      <w:lang w:val="en-GB" w:eastAsia="en-US"/>
    </w:rPr>
  </w:style>
  <w:style w:type="character" w:customStyle="1" w:styleId="Heading3Char1">
    <w:name w:val="Heading 3 Char1"/>
    <w:aliases w:val="normal Char,Heading 3 Char11"/>
    <w:rsid w:val="00C8435B"/>
    <w:rPr>
      <w:sz w:val="24"/>
      <w:lang w:val="en-GB" w:eastAsia="en-US"/>
    </w:rPr>
  </w:style>
  <w:style w:type="character" w:customStyle="1" w:styleId="BodyTextChar2">
    <w:name w:val="Body Text Char2"/>
    <w:rsid w:val="00C8435B"/>
    <w:rPr>
      <w:b/>
      <w:lang w:val="en-GB" w:eastAsia="ar-SA"/>
    </w:rPr>
  </w:style>
  <w:style w:type="character" w:customStyle="1" w:styleId="Heading1Char2">
    <w:name w:val="Heading 1 Char2"/>
    <w:rsid w:val="00C8435B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2">
    <w:name w:val="Title Char2"/>
    <w:rsid w:val="00C8435B"/>
    <w:rPr>
      <w:rFonts w:ascii="Arial" w:eastAsia="MS Mincho" w:hAnsi="Arial"/>
      <w:b/>
      <w:i/>
      <w:sz w:val="3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C8435B"/>
    <w:pPr>
      <w:spacing w:after="120"/>
      <w:ind w:left="283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8435B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1">
    <w:name w:val="Body Text Indent Char1"/>
    <w:rsid w:val="00C8435B"/>
    <w:rPr>
      <w:sz w:val="24"/>
      <w:szCs w:val="24"/>
      <w:lang w:val="en-US" w:eastAsia="en-US"/>
    </w:rPr>
  </w:style>
  <w:style w:type="paragraph" w:customStyle="1" w:styleId="WW-Standard">
    <w:name w:val="WW-Standard"/>
    <w:basedOn w:val="Normal"/>
    <w:next w:val="Normal"/>
    <w:rsid w:val="00C8435B"/>
    <w:pPr>
      <w:suppressAutoHyphens/>
    </w:pPr>
    <w:rPr>
      <w:rFonts w:ascii="TimesNewRoman" w:eastAsia="MS Mincho" w:hAnsi="TimesNewRoman" w:cs="Times New Roman"/>
      <w:sz w:val="24"/>
      <w:szCs w:val="20"/>
      <w:lang w:eastAsia="ar-SA"/>
    </w:rPr>
  </w:style>
  <w:style w:type="character" w:customStyle="1" w:styleId="FooterChar1">
    <w:name w:val="Footer Char1"/>
    <w:uiPriority w:val="99"/>
    <w:rsid w:val="00C8435B"/>
    <w:rPr>
      <w:sz w:val="24"/>
      <w:szCs w:val="24"/>
      <w:lang w:val="en-US" w:eastAsia="en-US"/>
    </w:rPr>
  </w:style>
  <w:style w:type="paragraph" w:customStyle="1" w:styleId="Body1">
    <w:name w:val="Body 1"/>
    <w:rsid w:val="00C8435B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ja-JP"/>
    </w:rPr>
  </w:style>
  <w:style w:type="paragraph" w:styleId="CommentText">
    <w:name w:val="annotation text"/>
    <w:basedOn w:val="Normal"/>
    <w:link w:val="CommentTextChar"/>
    <w:semiHidden/>
    <w:rsid w:val="00C8435B"/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8435B"/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8435B"/>
    <w:rPr>
      <w:rFonts w:ascii="Times New Roman" w:eastAsia="MS Mincho" w:hAnsi="Times New Roman" w:cs="Times New Roman"/>
      <w:b/>
      <w:bCs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435B"/>
    <w:rPr>
      <w:b/>
      <w:bCs/>
    </w:rPr>
  </w:style>
  <w:style w:type="paragraph" w:styleId="BodyText2">
    <w:name w:val="Body Text 2"/>
    <w:basedOn w:val="Normal"/>
    <w:link w:val="BodyText2Char"/>
    <w:rsid w:val="00C8435B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8435B"/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C84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8435B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Caption">
    <w:name w:val="caption"/>
    <w:basedOn w:val="Normal"/>
    <w:next w:val="Normal"/>
    <w:qFormat/>
    <w:rsid w:val="00C8435B"/>
    <w:pPr>
      <w:spacing w:before="120" w:after="12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43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HTMLBody">
    <w:name w:val="HTML Body"/>
    <w:rsid w:val="00C8435B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character" w:customStyle="1" w:styleId="berschrift3Char">
    <w:name w:val="Überschrift 3 Char"/>
    <w:rsid w:val="00C8435B"/>
    <w:rPr>
      <w:rFonts w:ascii="Arial" w:hAnsi="Arial" w:cs="Arial" w:hint="default"/>
      <w:b/>
      <w:bCs/>
      <w:noProof w:val="0"/>
      <w:sz w:val="26"/>
      <w:szCs w:val="26"/>
      <w:lang w:val="en-GB" w:eastAsia="en-GB" w:bidi="ar-SA"/>
    </w:rPr>
  </w:style>
  <w:style w:type="paragraph" w:customStyle="1" w:styleId="Paragraph">
    <w:name w:val="Paragraph"/>
    <w:basedOn w:val="Normal"/>
    <w:rsid w:val="00C8435B"/>
    <w:pPr>
      <w:ind w:firstLine="274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435B"/>
    <w:pPr>
      <w:tabs>
        <w:tab w:val="center" w:pos="4513"/>
        <w:tab w:val="right" w:pos="9026"/>
      </w:tabs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435B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C8435B"/>
    <w:rPr>
      <w:color w:val="800080"/>
      <w:u w:val="single"/>
    </w:rPr>
  </w:style>
  <w:style w:type="paragraph" w:styleId="PlainText">
    <w:name w:val="Plain Text"/>
    <w:basedOn w:val="Normal"/>
    <w:link w:val="PlainTextChar"/>
    <w:rsid w:val="00C8435B"/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customStyle="1" w:styleId="PlainTextChar">
    <w:name w:val="Plain Text Char"/>
    <w:basedOn w:val="DefaultParagraphFont"/>
    <w:link w:val="PlainText"/>
    <w:rsid w:val="00C8435B"/>
    <w:rPr>
      <w:rFonts w:ascii="Courier New" w:eastAsia="Times New Roman" w:hAnsi="Courier New" w:cs="Courier New"/>
      <w:sz w:val="20"/>
      <w:szCs w:val="20"/>
      <w:lang w:val="en-US" w:eastAsia="de-DE"/>
    </w:rPr>
  </w:style>
  <w:style w:type="paragraph" w:customStyle="1" w:styleId="ImportWordListStyleDefinition1027605162">
    <w:name w:val="Import Word List Style Definition 1027605162"/>
    <w:rsid w:val="00C8435B"/>
    <w:pPr>
      <w:numPr>
        <w:numId w:val="34"/>
      </w:num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table" w:customStyle="1" w:styleId="TableGrid12">
    <w:name w:val="Table Grid12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59"/>
    <w:rsid w:val="00C8435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2623D"/>
  </w:style>
  <w:style w:type="table" w:customStyle="1" w:styleId="TableGrid8">
    <w:name w:val="Table Grid8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D2623D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mbria" w:hAnsi="Cambria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3">
    <w:name w:val="Heading 1 Char3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BodyTextIndentChar2">
    <w:name w:val="Body Text Indent Char2"/>
    <w:basedOn w:val="DefaultParagraphFont"/>
    <w:rsid w:val="00D2623D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1Char6">
    <w:name w:val="Heading 1 Char6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2623D"/>
    <w:pPr>
      <w:keepLines/>
      <w:spacing w:before="480" w:after="0" w:line="276" w:lineRule="auto"/>
      <w:outlineLvl w:val="9"/>
    </w:pPr>
    <w:rPr>
      <w:rFonts w:eastAsia="MS Gothic"/>
      <w:color w:val="365F91"/>
      <w:szCs w:val="28"/>
      <w:lang w:val="en-US" w:eastAsia="ja-JP"/>
    </w:rPr>
  </w:style>
  <w:style w:type="character" w:customStyle="1" w:styleId="BalloonTextChar1">
    <w:name w:val="Balloon Text Char1"/>
    <w:basedOn w:val="DefaultParagraphFont"/>
    <w:uiPriority w:val="99"/>
    <w:semiHidden/>
    <w:rsid w:val="00D2623D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D2623D"/>
    <w:rPr>
      <w:rFonts w:eastAsia="MS Gothic" w:cs="Times New Roman"/>
      <w:b/>
      <w:bCs/>
      <w:color w:val="4F81BD"/>
      <w:sz w:val="26"/>
      <w:szCs w:val="26"/>
    </w:rPr>
  </w:style>
  <w:style w:type="character" w:customStyle="1" w:styleId="BodyText2Char1">
    <w:name w:val="Body Text 2 Char1"/>
    <w:basedOn w:val="DefaultParagraphFont"/>
    <w:rsid w:val="00D2623D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D2623D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D2623D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mbria" w:hAnsi="Cambria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D2623D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D2623D"/>
    <w:rPr>
      <w:rFonts w:eastAsia="MS Gothic" w:cs="Times New Roman"/>
      <w:b/>
      <w:bCs/>
      <w:color w:val="4F81BD"/>
      <w:sz w:val="26"/>
      <w:szCs w:val="26"/>
    </w:rPr>
  </w:style>
  <w:style w:type="character" w:customStyle="1" w:styleId="Heading1Char7">
    <w:name w:val="Heading 1 Char7"/>
    <w:basedOn w:val="DefaultParagraphFont"/>
    <w:rsid w:val="00D2623D"/>
    <w:rPr>
      <w:rFonts w:ascii="Cambria" w:eastAsia="Times New Roman" w:hAnsi="Cambria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D2623D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D2623D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D2623D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D2623D"/>
    <w:rPr>
      <w:rFonts w:ascii="Cambria" w:eastAsia="Times New Roman" w:hAnsi="Cambria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D2623D"/>
    <w:rPr>
      <w:rFonts w:ascii="Cambria" w:eastAsia="MS Mincho" w:hAnsi="Cambria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D2623D"/>
    <w:rPr>
      <w:rFonts w:ascii="Cambria" w:eastAsia="MS Mincho" w:hAnsi="Cambria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D2623D"/>
    <w:rPr>
      <w:rFonts w:ascii="Cambria" w:eastAsia="Times New Roman" w:hAnsi="Cambria" w:cs="Times New Roman"/>
      <w:sz w:val="22"/>
    </w:rPr>
  </w:style>
  <w:style w:type="paragraph" w:customStyle="1" w:styleId="HTMLBody1">
    <w:name w:val="HTML Body1"/>
    <w:rsid w:val="00D2623D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paragraph" w:customStyle="1" w:styleId="ListParagraph11">
    <w:name w:val="List Paragraph11"/>
    <w:basedOn w:val="Normal"/>
    <w:qFormat/>
    <w:rsid w:val="00D2623D"/>
    <w:pPr>
      <w:spacing w:before="240" w:after="240"/>
      <w:ind w:left="720"/>
      <w:contextualSpacing/>
    </w:pPr>
    <w:rPr>
      <w:rFonts w:ascii="Calibri" w:eastAsia="MS ??" w:hAnsi="Calibri" w:cs="Times New Roman"/>
      <w:szCs w:val="24"/>
      <w:lang w:val="en-US" w:eastAsia="en-US"/>
    </w:rPr>
  </w:style>
  <w:style w:type="character" w:customStyle="1" w:styleId="BalloonTextChar11">
    <w:name w:val="Balloon Text Char11"/>
    <w:basedOn w:val="DefaultParagraphFont"/>
    <w:uiPriority w:val="99"/>
    <w:semiHidden/>
    <w:rsid w:val="00D2623D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D2623D"/>
    <w:rPr>
      <w:rFonts w:eastAsia="MS Gothic" w:cs="Times New Roman"/>
      <w:b/>
      <w:bCs/>
      <w:color w:val="4F81BD"/>
      <w:sz w:val="26"/>
      <w:szCs w:val="26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2623D"/>
    <w:pPr>
      <w:spacing w:before="240" w:after="100"/>
      <w:ind w:left="220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D2623D"/>
    <w:pPr>
      <w:spacing w:before="240"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D2623D"/>
    <w:pPr>
      <w:spacing w:before="240" w:after="100"/>
      <w:ind w:left="660"/>
    </w:pPr>
  </w:style>
  <w:style w:type="paragraph" w:customStyle="1" w:styleId="TOC51">
    <w:name w:val="TOC 51"/>
    <w:basedOn w:val="Normal"/>
    <w:next w:val="Normal"/>
    <w:autoRedefine/>
    <w:uiPriority w:val="39"/>
    <w:unhideWhenUsed/>
    <w:rsid w:val="00D2623D"/>
    <w:pPr>
      <w:spacing w:before="240" w:after="100"/>
      <w:ind w:left="880"/>
    </w:pPr>
  </w:style>
  <w:style w:type="paragraph" w:customStyle="1" w:styleId="TOC61">
    <w:name w:val="TOC 61"/>
    <w:basedOn w:val="Normal"/>
    <w:next w:val="Normal"/>
    <w:autoRedefine/>
    <w:uiPriority w:val="39"/>
    <w:unhideWhenUsed/>
    <w:rsid w:val="00D2623D"/>
    <w:pPr>
      <w:spacing w:before="240" w:after="100"/>
      <w:ind w:left="1100"/>
    </w:pPr>
  </w:style>
  <w:style w:type="paragraph" w:customStyle="1" w:styleId="TOC71">
    <w:name w:val="TOC 71"/>
    <w:basedOn w:val="Normal"/>
    <w:next w:val="Normal"/>
    <w:autoRedefine/>
    <w:uiPriority w:val="39"/>
    <w:unhideWhenUsed/>
    <w:rsid w:val="00D2623D"/>
    <w:pPr>
      <w:spacing w:before="240" w:after="100"/>
      <w:ind w:left="1320"/>
    </w:pPr>
  </w:style>
  <w:style w:type="paragraph" w:customStyle="1" w:styleId="TOC81">
    <w:name w:val="TOC 81"/>
    <w:basedOn w:val="Normal"/>
    <w:next w:val="Normal"/>
    <w:autoRedefine/>
    <w:uiPriority w:val="39"/>
    <w:unhideWhenUsed/>
    <w:rsid w:val="00D2623D"/>
    <w:pPr>
      <w:spacing w:before="240" w:after="100"/>
      <w:ind w:left="1540"/>
    </w:pPr>
  </w:style>
  <w:style w:type="paragraph" w:customStyle="1" w:styleId="TOC91">
    <w:name w:val="TOC 91"/>
    <w:basedOn w:val="Normal"/>
    <w:next w:val="Normal"/>
    <w:autoRedefine/>
    <w:uiPriority w:val="39"/>
    <w:unhideWhenUsed/>
    <w:rsid w:val="00D2623D"/>
    <w:pPr>
      <w:spacing w:before="240" w:after="100"/>
      <w:ind w:left="1760"/>
    </w:pPr>
  </w:style>
  <w:style w:type="character" w:customStyle="1" w:styleId="Heading1Char11">
    <w:name w:val="Heading 1 Char1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D2623D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D2623D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D2623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D2623D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D2623D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D2623D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D2623D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D2623D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D2623D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D2623D"/>
    <w:rPr>
      <w:rFonts w:ascii="Cambria" w:eastAsia="Times New Roman" w:hAnsi="Cambria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D2623D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D2623D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D2623D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D2623D"/>
    <w:rPr>
      <w:rFonts w:ascii="Cambria" w:eastAsia="Times New Roman" w:hAnsi="Cambria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D2623D"/>
    <w:rPr>
      <w:rFonts w:ascii="Cambria" w:eastAsia="MS Mincho" w:hAnsi="Cambria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D2623D"/>
    <w:rPr>
      <w:rFonts w:ascii="Cambria" w:eastAsia="Times New Roman" w:hAnsi="Cambria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D2623D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D2623D"/>
    <w:rPr>
      <w:rFonts w:eastAsia="MS Gothic" w:cs="Times New Roman"/>
      <w:b/>
      <w:bCs/>
      <w:color w:val="4F81BD"/>
      <w:sz w:val="26"/>
      <w:szCs w:val="26"/>
    </w:rPr>
  </w:style>
  <w:style w:type="character" w:customStyle="1" w:styleId="Heading1Char8">
    <w:name w:val="Heading 1 Char8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D2623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D2623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D2623D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D2623D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D2623D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D2623D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D2623D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D2623D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D2623D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mbria" w:hAnsi="Cambria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D2623D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D2623D"/>
    <w:rPr>
      <w:rFonts w:eastAsia="MS Gothic" w:cs="Times New Roman"/>
      <w:b/>
      <w:bCs/>
      <w:color w:val="4F81BD"/>
      <w:sz w:val="26"/>
      <w:szCs w:val="26"/>
    </w:rPr>
  </w:style>
  <w:style w:type="character" w:customStyle="1" w:styleId="Heading1Char12">
    <w:name w:val="Heading 1 Char12"/>
    <w:basedOn w:val="DefaultParagraphFont"/>
    <w:rsid w:val="00D2623D"/>
    <w:rPr>
      <w:rFonts w:ascii="Cambria" w:eastAsia="Times New Roman" w:hAnsi="Cambria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D2623D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D2623D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D2623D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D2623D"/>
    <w:rPr>
      <w:rFonts w:ascii="Cambria" w:eastAsia="Times New Roman" w:hAnsi="Cambria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D2623D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D2623D"/>
    <w:rPr>
      <w:rFonts w:ascii="Cambria" w:eastAsia="MS Mincho" w:hAnsi="Cambria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D2623D"/>
    <w:rPr>
      <w:rFonts w:ascii="Cambria" w:eastAsia="MS Mincho" w:hAnsi="Cambria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D2623D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D2623D"/>
    <w:rPr>
      <w:rFonts w:ascii="Cambria" w:eastAsia="Times New Roman" w:hAnsi="Cambria" w:cs="Times New Roman"/>
      <w:sz w:val="22"/>
    </w:rPr>
  </w:style>
  <w:style w:type="paragraph" w:customStyle="1" w:styleId="HTMLBody2">
    <w:name w:val="HTML Body2"/>
    <w:rsid w:val="00D2623D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paragraph" w:customStyle="1" w:styleId="ListParagraph12">
    <w:name w:val="List Paragraph12"/>
    <w:basedOn w:val="Normal"/>
    <w:qFormat/>
    <w:rsid w:val="00D2623D"/>
    <w:pPr>
      <w:spacing w:before="240" w:after="240"/>
      <w:ind w:left="720"/>
      <w:contextualSpacing/>
    </w:pPr>
    <w:rPr>
      <w:rFonts w:ascii="Calibri" w:eastAsia="MS ??" w:hAnsi="Calibri" w:cs="Times New Roman"/>
      <w:szCs w:val="24"/>
      <w:lang w:val="en-US" w:eastAsia="en-US"/>
    </w:rPr>
  </w:style>
  <w:style w:type="character" w:customStyle="1" w:styleId="Heading2Char12">
    <w:name w:val="Heading 2 Char12"/>
    <w:basedOn w:val="DefaultParagraphFont"/>
    <w:uiPriority w:val="9"/>
    <w:semiHidden/>
    <w:rsid w:val="00D2623D"/>
    <w:rPr>
      <w:rFonts w:eastAsia="MS Gothic" w:cs="Times New Roman"/>
      <w:b/>
      <w:bCs/>
      <w:color w:val="4F81BD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D2623D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D2623D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mbria" w:hAnsi="Cambria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D2623D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paragraph" w:customStyle="1" w:styleId="ListParagraph111">
    <w:name w:val="List Paragraph111"/>
    <w:basedOn w:val="Normal"/>
    <w:qFormat/>
    <w:rsid w:val="00D2623D"/>
    <w:pPr>
      <w:spacing w:before="240" w:after="240"/>
      <w:ind w:left="720"/>
      <w:contextualSpacing/>
    </w:pPr>
    <w:rPr>
      <w:rFonts w:ascii="Calibri" w:eastAsia="MS ??" w:hAnsi="Calibri" w:cs="Times New Roman"/>
      <w:szCs w:val="24"/>
      <w:lang w:val="en-US" w:eastAsia="en-US"/>
    </w:rPr>
  </w:style>
  <w:style w:type="character" w:customStyle="1" w:styleId="Heading1Char14">
    <w:name w:val="Heading 1 Char14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D2623D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112">
    <w:name w:val="Table Grid112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262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DB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42D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2DB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42D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42D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42D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42D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42D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42DBB"/>
    <w:pPr>
      <w:spacing w:after="100"/>
      <w:ind w:left="1760"/>
    </w:pPr>
  </w:style>
  <w:style w:type="character" w:styleId="PlaceholderText">
    <w:name w:val="Placeholder Text"/>
    <w:basedOn w:val="DefaultParagraphFont"/>
    <w:uiPriority w:val="99"/>
    <w:semiHidden/>
    <w:rsid w:val="0009359E"/>
    <w:rPr>
      <w:color w:val="808080"/>
    </w:rPr>
  </w:style>
  <w:style w:type="table" w:customStyle="1" w:styleId="TableGrid114">
    <w:name w:val="Table Grid114"/>
    <w:basedOn w:val="TableNormal"/>
    <w:next w:val="TableGrid"/>
    <w:uiPriority w:val="59"/>
    <w:rsid w:val="00191185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4317E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B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42DBB"/>
    <w:pPr>
      <w:keepNext/>
      <w:spacing w:after="200"/>
      <w:outlineLvl w:val="0"/>
    </w:pPr>
    <w:rPr>
      <w:rFonts w:ascii="Calibri" w:eastAsia="Times New Roman" w:hAnsi="Calibri" w:cs="Times New Roman"/>
      <w:b/>
      <w:bCs/>
      <w:color w:val="FF0000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aliases w:val="normal,normal1,normal2,normal11"/>
    <w:basedOn w:val="Normal"/>
    <w:next w:val="Normal"/>
    <w:link w:val="Heading3Char"/>
    <w:unhideWhenUsed/>
    <w:qFormat/>
    <w:rsid w:val="00C84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84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84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843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843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843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843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DBB"/>
    <w:rPr>
      <w:rFonts w:ascii="Calibri" w:eastAsia="Times New Roman" w:hAnsi="Calibri" w:cs="Times New Roman"/>
      <w:b/>
      <w:bCs/>
      <w:color w:val="FF0000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8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aliases w:val="normal Char1,normal1 Char,normal2 Char,normal11 Char"/>
    <w:basedOn w:val="DefaultParagraphFont"/>
    <w:link w:val="Heading3"/>
    <w:rsid w:val="00C84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8435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rsid w:val="00C8435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rsid w:val="00C8435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rsid w:val="00C843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rsid w:val="00C843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C84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8F3889"/>
    <w:pPr>
      <w:spacing w:before="240" w:after="240"/>
      <w:ind w:left="2127" w:hanging="2127"/>
      <w:jc w:val="center"/>
    </w:pPr>
    <w:rPr>
      <w:rFonts w:ascii="Arial" w:eastAsia="Times New Roman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F3889"/>
    <w:rPr>
      <w:rFonts w:ascii="Arial" w:eastAsia="Times New Roman" w:hAnsi="Arial" w:cs="Times New Roman"/>
      <w:b/>
      <w:i/>
      <w:sz w:val="32"/>
      <w:szCs w:val="20"/>
      <w:lang w:eastAsia="en-US"/>
    </w:rPr>
  </w:style>
  <w:style w:type="paragraph" w:styleId="Subtitle">
    <w:name w:val="Subtitle"/>
    <w:basedOn w:val="Normal"/>
    <w:next w:val="Heading1"/>
    <w:link w:val="SubtitleChar"/>
    <w:qFormat/>
    <w:rsid w:val="008F3889"/>
    <w:pPr>
      <w:spacing w:before="240" w:after="240"/>
      <w:jc w:val="both"/>
      <w:outlineLvl w:val="0"/>
    </w:pPr>
    <w:rPr>
      <w:rFonts w:eastAsia="Times New Roman" w:cs="Times New Roman"/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8F3889"/>
    <w:rPr>
      <w:rFonts w:eastAsia="Times New Roman" w:cs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F3889"/>
    <w:pPr>
      <w:spacing w:before="240" w:after="320"/>
      <w:ind w:left="720"/>
      <w:contextualSpacing/>
    </w:pPr>
    <w:rPr>
      <w:lang w:eastAsia="en-US"/>
    </w:rPr>
  </w:style>
  <w:style w:type="character" w:styleId="Strong">
    <w:name w:val="Strong"/>
    <w:qFormat/>
    <w:rsid w:val="008F3889"/>
    <w:rPr>
      <w:b/>
      <w:bCs/>
    </w:rPr>
  </w:style>
  <w:style w:type="paragraph" w:customStyle="1" w:styleId="ListParagraph1">
    <w:name w:val="List Paragraph1"/>
    <w:basedOn w:val="Normal"/>
    <w:qFormat/>
    <w:rsid w:val="008F3889"/>
    <w:pPr>
      <w:spacing w:before="240" w:after="240"/>
      <w:ind w:left="720"/>
      <w:contextualSpacing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F796C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6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84017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qFormat/>
    <w:rsid w:val="00C8435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8435B"/>
    <w:pPr>
      <w:tabs>
        <w:tab w:val="center" w:pos="4320"/>
        <w:tab w:val="right" w:pos="8640"/>
      </w:tabs>
      <w:spacing w:before="240" w:after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435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8435B"/>
  </w:style>
  <w:style w:type="table" w:customStyle="1" w:styleId="TableGrid2">
    <w:name w:val="Table Grid2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C8435B"/>
  </w:style>
  <w:style w:type="table" w:customStyle="1" w:styleId="TableGrid5">
    <w:name w:val="Table Grid5"/>
    <w:basedOn w:val="TableNormal"/>
    <w:next w:val="TableGrid"/>
    <w:uiPriority w:val="59"/>
    <w:rsid w:val="00C843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8435B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C8435B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paragraph" w:styleId="BlockText">
    <w:name w:val="Block Text"/>
    <w:basedOn w:val="Normal"/>
    <w:unhideWhenUsed/>
    <w:rsid w:val="00C8435B"/>
    <w:pPr>
      <w:tabs>
        <w:tab w:val="left" w:pos="2552"/>
        <w:tab w:val="left" w:pos="9900"/>
      </w:tabs>
      <w:spacing w:before="240"/>
      <w:ind w:left="284" w:right="72"/>
      <w:jc w:val="both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1">
    <w:name w:val="Heading 1 Char1"/>
    <w:rsid w:val="00C8435B"/>
    <w:rPr>
      <w:rFonts w:eastAsia="Times New Roman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8435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8435B"/>
    <w:pPr>
      <w:spacing w:before="240" w:after="100"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rsid w:val="00C8435B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8435B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C8435B"/>
    <w:pPr>
      <w:ind w:left="709" w:hanging="709"/>
      <w:jc w:val="both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8435B"/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Char1">
    <w:name w:val="Body Text Char1"/>
    <w:rsid w:val="00C8435B"/>
    <w:rPr>
      <w:b/>
      <w:lang w:val="en-GB" w:eastAsia="en-US"/>
    </w:rPr>
  </w:style>
  <w:style w:type="character" w:customStyle="1" w:styleId="TitleChar1">
    <w:name w:val="Title Char1"/>
    <w:rsid w:val="00C8435B"/>
    <w:rPr>
      <w:rFonts w:ascii="Arial" w:hAnsi="Arial"/>
      <w:b/>
      <w:i/>
      <w:sz w:val="32"/>
      <w:lang w:val="en-GB" w:eastAsia="en-US"/>
    </w:rPr>
  </w:style>
  <w:style w:type="character" w:customStyle="1" w:styleId="Heading3Char1">
    <w:name w:val="Heading 3 Char1"/>
    <w:aliases w:val="normal Char,Heading 3 Char11"/>
    <w:rsid w:val="00C8435B"/>
    <w:rPr>
      <w:sz w:val="24"/>
      <w:lang w:val="en-GB" w:eastAsia="en-US"/>
    </w:rPr>
  </w:style>
  <w:style w:type="character" w:customStyle="1" w:styleId="BodyTextChar2">
    <w:name w:val="Body Text Char2"/>
    <w:rsid w:val="00C8435B"/>
    <w:rPr>
      <w:b/>
      <w:lang w:val="en-GB" w:eastAsia="ar-SA"/>
    </w:rPr>
  </w:style>
  <w:style w:type="character" w:customStyle="1" w:styleId="Heading1Char2">
    <w:name w:val="Heading 1 Char2"/>
    <w:rsid w:val="00C8435B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2">
    <w:name w:val="Title Char2"/>
    <w:rsid w:val="00C8435B"/>
    <w:rPr>
      <w:rFonts w:ascii="Arial" w:eastAsia="MS Mincho" w:hAnsi="Arial"/>
      <w:b/>
      <w:i/>
      <w:sz w:val="3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C8435B"/>
    <w:pPr>
      <w:spacing w:after="120"/>
      <w:ind w:left="283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8435B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1">
    <w:name w:val="Body Text Indent Char1"/>
    <w:rsid w:val="00C8435B"/>
    <w:rPr>
      <w:sz w:val="24"/>
      <w:szCs w:val="24"/>
      <w:lang w:val="en-US" w:eastAsia="en-US"/>
    </w:rPr>
  </w:style>
  <w:style w:type="paragraph" w:customStyle="1" w:styleId="WW-Standard">
    <w:name w:val="WW-Standard"/>
    <w:basedOn w:val="Normal"/>
    <w:next w:val="Normal"/>
    <w:rsid w:val="00C8435B"/>
    <w:pPr>
      <w:suppressAutoHyphens/>
    </w:pPr>
    <w:rPr>
      <w:rFonts w:ascii="TimesNewRoman" w:eastAsia="MS Mincho" w:hAnsi="TimesNewRoman" w:cs="Times New Roman"/>
      <w:sz w:val="24"/>
      <w:szCs w:val="20"/>
      <w:lang w:eastAsia="ar-SA"/>
    </w:rPr>
  </w:style>
  <w:style w:type="character" w:customStyle="1" w:styleId="FooterChar1">
    <w:name w:val="Footer Char1"/>
    <w:uiPriority w:val="99"/>
    <w:rsid w:val="00C8435B"/>
    <w:rPr>
      <w:sz w:val="24"/>
      <w:szCs w:val="24"/>
      <w:lang w:val="en-US" w:eastAsia="en-US"/>
    </w:rPr>
  </w:style>
  <w:style w:type="paragraph" w:customStyle="1" w:styleId="Body1">
    <w:name w:val="Body 1"/>
    <w:rsid w:val="00C8435B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ja-JP"/>
    </w:rPr>
  </w:style>
  <w:style w:type="paragraph" w:styleId="CommentText">
    <w:name w:val="annotation text"/>
    <w:basedOn w:val="Normal"/>
    <w:link w:val="CommentTextChar"/>
    <w:semiHidden/>
    <w:rsid w:val="00C8435B"/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8435B"/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8435B"/>
    <w:rPr>
      <w:rFonts w:ascii="Times New Roman" w:eastAsia="MS Mincho" w:hAnsi="Times New Roman" w:cs="Times New Roman"/>
      <w:b/>
      <w:bCs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435B"/>
    <w:rPr>
      <w:b/>
      <w:bCs/>
    </w:rPr>
  </w:style>
  <w:style w:type="paragraph" w:styleId="BodyText2">
    <w:name w:val="Body Text 2"/>
    <w:basedOn w:val="Normal"/>
    <w:link w:val="BodyText2Char"/>
    <w:rsid w:val="00C8435B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8435B"/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C84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8435B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Caption">
    <w:name w:val="caption"/>
    <w:basedOn w:val="Normal"/>
    <w:next w:val="Normal"/>
    <w:qFormat/>
    <w:rsid w:val="00C8435B"/>
    <w:pPr>
      <w:spacing w:before="120" w:after="120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43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HTMLBody">
    <w:name w:val="HTML Body"/>
    <w:rsid w:val="00C8435B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character" w:customStyle="1" w:styleId="berschrift3Char">
    <w:name w:val="Überschrift 3 Char"/>
    <w:rsid w:val="00C8435B"/>
    <w:rPr>
      <w:rFonts w:ascii="Arial" w:hAnsi="Arial" w:cs="Arial" w:hint="default"/>
      <w:b/>
      <w:bCs/>
      <w:noProof w:val="0"/>
      <w:sz w:val="26"/>
      <w:szCs w:val="26"/>
      <w:lang w:val="en-GB" w:eastAsia="en-GB" w:bidi="ar-SA"/>
    </w:rPr>
  </w:style>
  <w:style w:type="paragraph" w:customStyle="1" w:styleId="Paragraph">
    <w:name w:val="Paragraph"/>
    <w:basedOn w:val="Normal"/>
    <w:rsid w:val="00C8435B"/>
    <w:pPr>
      <w:ind w:firstLine="274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435B"/>
    <w:pPr>
      <w:tabs>
        <w:tab w:val="center" w:pos="4513"/>
        <w:tab w:val="right" w:pos="9026"/>
      </w:tabs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435B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C8435B"/>
    <w:rPr>
      <w:color w:val="800080"/>
      <w:u w:val="single"/>
    </w:rPr>
  </w:style>
  <w:style w:type="paragraph" w:styleId="PlainText">
    <w:name w:val="Plain Text"/>
    <w:basedOn w:val="Normal"/>
    <w:link w:val="PlainTextChar"/>
    <w:rsid w:val="00C8435B"/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customStyle="1" w:styleId="PlainTextChar">
    <w:name w:val="Plain Text Char"/>
    <w:basedOn w:val="DefaultParagraphFont"/>
    <w:link w:val="PlainText"/>
    <w:rsid w:val="00C8435B"/>
    <w:rPr>
      <w:rFonts w:ascii="Courier New" w:eastAsia="Times New Roman" w:hAnsi="Courier New" w:cs="Courier New"/>
      <w:sz w:val="20"/>
      <w:szCs w:val="20"/>
      <w:lang w:val="en-US" w:eastAsia="de-DE"/>
    </w:rPr>
  </w:style>
  <w:style w:type="paragraph" w:customStyle="1" w:styleId="ImportWordListStyleDefinition1027605162">
    <w:name w:val="Import Word List Style Definition 1027605162"/>
    <w:rsid w:val="00C8435B"/>
    <w:pPr>
      <w:numPr>
        <w:numId w:val="34"/>
      </w:num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table" w:customStyle="1" w:styleId="TableGrid12">
    <w:name w:val="Table Grid12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8435B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59"/>
    <w:rsid w:val="00C8435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2623D"/>
  </w:style>
  <w:style w:type="table" w:customStyle="1" w:styleId="TableGrid8">
    <w:name w:val="Table Grid8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D2623D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mbria" w:hAnsi="Cambria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3">
    <w:name w:val="Heading 1 Char3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BodyTextIndentChar2">
    <w:name w:val="Body Text Indent Char2"/>
    <w:basedOn w:val="DefaultParagraphFont"/>
    <w:rsid w:val="00D2623D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1Char6">
    <w:name w:val="Heading 1 Char6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2623D"/>
    <w:pPr>
      <w:keepLines/>
      <w:spacing w:before="480" w:after="0" w:line="276" w:lineRule="auto"/>
      <w:outlineLvl w:val="9"/>
    </w:pPr>
    <w:rPr>
      <w:rFonts w:eastAsia="MS Gothic"/>
      <w:color w:val="365F91"/>
      <w:szCs w:val="28"/>
      <w:lang w:val="en-US" w:eastAsia="ja-JP"/>
    </w:rPr>
  </w:style>
  <w:style w:type="character" w:customStyle="1" w:styleId="BalloonTextChar1">
    <w:name w:val="Balloon Text Char1"/>
    <w:basedOn w:val="DefaultParagraphFont"/>
    <w:uiPriority w:val="99"/>
    <w:semiHidden/>
    <w:rsid w:val="00D2623D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D2623D"/>
    <w:rPr>
      <w:rFonts w:eastAsia="MS Gothic" w:cs="Times New Roman"/>
      <w:b/>
      <w:bCs/>
      <w:color w:val="4F81BD"/>
      <w:sz w:val="26"/>
      <w:szCs w:val="26"/>
    </w:rPr>
  </w:style>
  <w:style w:type="character" w:customStyle="1" w:styleId="BodyText2Char1">
    <w:name w:val="Body Text 2 Char1"/>
    <w:basedOn w:val="DefaultParagraphFont"/>
    <w:rsid w:val="00D2623D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D2623D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D2623D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mbria" w:hAnsi="Cambria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D2623D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D2623D"/>
    <w:rPr>
      <w:rFonts w:eastAsia="MS Gothic" w:cs="Times New Roman"/>
      <w:b/>
      <w:bCs/>
      <w:color w:val="4F81BD"/>
      <w:sz w:val="26"/>
      <w:szCs w:val="26"/>
    </w:rPr>
  </w:style>
  <w:style w:type="character" w:customStyle="1" w:styleId="Heading1Char7">
    <w:name w:val="Heading 1 Char7"/>
    <w:basedOn w:val="DefaultParagraphFont"/>
    <w:rsid w:val="00D2623D"/>
    <w:rPr>
      <w:rFonts w:ascii="Cambria" w:eastAsia="Times New Roman" w:hAnsi="Cambria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D2623D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D2623D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D2623D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D2623D"/>
    <w:rPr>
      <w:rFonts w:ascii="Cambria" w:eastAsia="Times New Roman" w:hAnsi="Cambria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D2623D"/>
    <w:rPr>
      <w:rFonts w:ascii="Cambria" w:eastAsia="MS Mincho" w:hAnsi="Cambria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D2623D"/>
    <w:rPr>
      <w:rFonts w:ascii="Cambria" w:eastAsia="MS Mincho" w:hAnsi="Cambria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D2623D"/>
    <w:rPr>
      <w:rFonts w:ascii="Cambria" w:eastAsia="Times New Roman" w:hAnsi="Cambria" w:cs="Times New Roman"/>
      <w:sz w:val="22"/>
    </w:rPr>
  </w:style>
  <w:style w:type="paragraph" w:customStyle="1" w:styleId="HTMLBody1">
    <w:name w:val="HTML Body1"/>
    <w:rsid w:val="00D2623D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paragraph" w:customStyle="1" w:styleId="ListParagraph11">
    <w:name w:val="List Paragraph11"/>
    <w:basedOn w:val="Normal"/>
    <w:qFormat/>
    <w:rsid w:val="00D2623D"/>
    <w:pPr>
      <w:spacing w:before="240" w:after="240"/>
      <w:ind w:left="720"/>
      <w:contextualSpacing/>
    </w:pPr>
    <w:rPr>
      <w:rFonts w:ascii="Calibri" w:eastAsia="MS ??" w:hAnsi="Calibri" w:cs="Times New Roman"/>
      <w:szCs w:val="24"/>
      <w:lang w:val="en-US" w:eastAsia="en-US"/>
    </w:rPr>
  </w:style>
  <w:style w:type="character" w:customStyle="1" w:styleId="BalloonTextChar11">
    <w:name w:val="Balloon Text Char11"/>
    <w:basedOn w:val="DefaultParagraphFont"/>
    <w:uiPriority w:val="99"/>
    <w:semiHidden/>
    <w:rsid w:val="00D2623D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D2623D"/>
    <w:rPr>
      <w:rFonts w:eastAsia="MS Gothic" w:cs="Times New Roman"/>
      <w:b/>
      <w:bCs/>
      <w:color w:val="4F81BD"/>
      <w:sz w:val="26"/>
      <w:szCs w:val="26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2623D"/>
    <w:pPr>
      <w:spacing w:before="240" w:after="100"/>
      <w:ind w:left="220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D2623D"/>
    <w:pPr>
      <w:spacing w:before="240"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D2623D"/>
    <w:pPr>
      <w:spacing w:before="240" w:after="100"/>
      <w:ind w:left="660"/>
    </w:pPr>
  </w:style>
  <w:style w:type="paragraph" w:customStyle="1" w:styleId="TOC51">
    <w:name w:val="TOC 51"/>
    <w:basedOn w:val="Normal"/>
    <w:next w:val="Normal"/>
    <w:autoRedefine/>
    <w:uiPriority w:val="39"/>
    <w:unhideWhenUsed/>
    <w:rsid w:val="00D2623D"/>
    <w:pPr>
      <w:spacing w:before="240" w:after="100"/>
      <w:ind w:left="880"/>
    </w:pPr>
  </w:style>
  <w:style w:type="paragraph" w:customStyle="1" w:styleId="TOC61">
    <w:name w:val="TOC 61"/>
    <w:basedOn w:val="Normal"/>
    <w:next w:val="Normal"/>
    <w:autoRedefine/>
    <w:uiPriority w:val="39"/>
    <w:unhideWhenUsed/>
    <w:rsid w:val="00D2623D"/>
    <w:pPr>
      <w:spacing w:before="240" w:after="100"/>
      <w:ind w:left="1100"/>
    </w:pPr>
  </w:style>
  <w:style w:type="paragraph" w:customStyle="1" w:styleId="TOC71">
    <w:name w:val="TOC 71"/>
    <w:basedOn w:val="Normal"/>
    <w:next w:val="Normal"/>
    <w:autoRedefine/>
    <w:uiPriority w:val="39"/>
    <w:unhideWhenUsed/>
    <w:rsid w:val="00D2623D"/>
    <w:pPr>
      <w:spacing w:before="240" w:after="100"/>
      <w:ind w:left="1320"/>
    </w:pPr>
  </w:style>
  <w:style w:type="paragraph" w:customStyle="1" w:styleId="TOC81">
    <w:name w:val="TOC 81"/>
    <w:basedOn w:val="Normal"/>
    <w:next w:val="Normal"/>
    <w:autoRedefine/>
    <w:uiPriority w:val="39"/>
    <w:unhideWhenUsed/>
    <w:rsid w:val="00D2623D"/>
    <w:pPr>
      <w:spacing w:before="240" w:after="100"/>
      <w:ind w:left="1540"/>
    </w:pPr>
  </w:style>
  <w:style w:type="paragraph" w:customStyle="1" w:styleId="TOC91">
    <w:name w:val="TOC 91"/>
    <w:basedOn w:val="Normal"/>
    <w:next w:val="Normal"/>
    <w:autoRedefine/>
    <w:uiPriority w:val="39"/>
    <w:unhideWhenUsed/>
    <w:rsid w:val="00D2623D"/>
    <w:pPr>
      <w:spacing w:before="240" w:after="100"/>
      <w:ind w:left="1760"/>
    </w:pPr>
  </w:style>
  <w:style w:type="character" w:customStyle="1" w:styleId="Heading1Char11">
    <w:name w:val="Heading 1 Char1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D2623D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D2623D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D2623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D2623D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D2623D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D2623D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D2623D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D2623D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D2623D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D2623D"/>
    <w:rPr>
      <w:rFonts w:ascii="Cambria" w:eastAsia="Times New Roman" w:hAnsi="Cambria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D2623D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D2623D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D2623D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D2623D"/>
    <w:rPr>
      <w:rFonts w:ascii="Cambria" w:eastAsia="Times New Roman" w:hAnsi="Cambria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D2623D"/>
    <w:rPr>
      <w:rFonts w:ascii="Cambria" w:eastAsia="MS Mincho" w:hAnsi="Cambria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D2623D"/>
    <w:rPr>
      <w:rFonts w:ascii="Cambria" w:eastAsia="Times New Roman" w:hAnsi="Cambria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D2623D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D2623D"/>
    <w:rPr>
      <w:rFonts w:eastAsia="MS Gothic" w:cs="Times New Roman"/>
      <w:b/>
      <w:bCs/>
      <w:color w:val="4F81BD"/>
      <w:sz w:val="26"/>
      <w:szCs w:val="26"/>
    </w:rPr>
  </w:style>
  <w:style w:type="character" w:customStyle="1" w:styleId="Heading1Char8">
    <w:name w:val="Heading 1 Char8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D2623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D2623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D2623D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D2623D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D2623D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D2623D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D2623D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D2623D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D2623D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mbria" w:hAnsi="Cambria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D2623D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D2623D"/>
    <w:rPr>
      <w:rFonts w:eastAsia="MS Gothic" w:cs="Times New Roman"/>
      <w:b/>
      <w:bCs/>
      <w:color w:val="4F81BD"/>
      <w:sz w:val="26"/>
      <w:szCs w:val="26"/>
    </w:rPr>
  </w:style>
  <w:style w:type="character" w:customStyle="1" w:styleId="Heading1Char12">
    <w:name w:val="Heading 1 Char12"/>
    <w:basedOn w:val="DefaultParagraphFont"/>
    <w:rsid w:val="00D2623D"/>
    <w:rPr>
      <w:rFonts w:ascii="Cambria" w:eastAsia="Times New Roman" w:hAnsi="Cambria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D2623D"/>
    <w:rPr>
      <w:rFonts w:ascii="Cambria" w:eastAsia="Times New Roman" w:hAnsi="Cambria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D2623D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D2623D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D2623D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D2623D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D2623D"/>
    <w:rPr>
      <w:rFonts w:ascii="Cambria" w:eastAsia="Times New Roman" w:hAnsi="Cambria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D2623D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D2623D"/>
    <w:rPr>
      <w:rFonts w:ascii="Cambria" w:eastAsia="MS Mincho" w:hAnsi="Cambria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D2623D"/>
    <w:rPr>
      <w:rFonts w:ascii="Cambria" w:eastAsia="MS Mincho" w:hAnsi="Cambria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D2623D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D2623D"/>
    <w:rPr>
      <w:rFonts w:ascii="Cambria" w:eastAsia="Times New Roman" w:hAnsi="Cambria" w:cs="Times New Roman"/>
      <w:sz w:val="22"/>
    </w:rPr>
  </w:style>
  <w:style w:type="paragraph" w:customStyle="1" w:styleId="HTMLBody2">
    <w:name w:val="HTML Body2"/>
    <w:rsid w:val="00D2623D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paragraph" w:customStyle="1" w:styleId="ListParagraph12">
    <w:name w:val="List Paragraph12"/>
    <w:basedOn w:val="Normal"/>
    <w:qFormat/>
    <w:rsid w:val="00D2623D"/>
    <w:pPr>
      <w:spacing w:before="240" w:after="240"/>
      <w:ind w:left="720"/>
      <w:contextualSpacing/>
    </w:pPr>
    <w:rPr>
      <w:rFonts w:ascii="Calibri" w:eastAsia="MS ??" w:hAnsi="Calibri" w:cs="Times New Roman"/>
      <w:szCs w:val="24"/>
      <w:lang w:val="en-US" w:eastAsia="en-US"/>
    </w:rPr>
  </w:style>
  <w:style w:type="character" w:customStyle="1" w:styleId="Heading2Char12">
    <w:name w:val="Heading 2 Char12"/>
    <w:basedOn w:val="DefaultParagraphFont"/>
    <w:uiPriority w:val="9"/>
    <w:semiHidden/>
    <w:rsid w:val="00D2623D"/>
    <w:rPr>
      <w:rFonts w:eastAsia="MS Gothic" w:cs="Times New Roman"/>
      <w:b/>
      <w:bCs/>
      <w:color w:val="4F81BD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D2623D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D2623D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mbria" w:hAnsi="Cambria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D2623D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paragraph" w:customStyle="1" w:styleId="ListParagraph111">
    <w:name w:val="List Paragraph111"/>
    <w:basedOn w:val="Normal"/>
    <w:qFormat/>
    <w:rsid w:val="00D2623D"/>
    <w:pPr>
      <w:spacing w:before="240" w:after="240"/>
      <w:ind w:left="720"/>
      <w:contextualSpacing/>
    </w:pPr>
    <w:rPr>
      <w:rFonts w:ascii="Calibri" w:eastAsia="MS ??" w:hAnsi="Calibri" w:cs="Times New Roman"/>
      <w:szCs w:val="24"/>
      <w:lang w:val="en-US" w:eastAsia="en-US"/>
    </w:rPr>
  </w:style>
  <w:style w:type="character" w:customStyle="1" w:styleId="Heading1Char14">
    <w:name w:val="Heading 1 Char14"/>
    <w:basedOn w:val="DefaultParagraphFont"/>
    <w:rsid w:val="00D2623D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D2623D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112">
    <w:name w:val="Table Grid112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262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D2623D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DB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42D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2DB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42D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42D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42D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42D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42D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42DBB"/>
    <w:pPr>
      <w:spacing w:after="100"/>
      <w:ind w:left="1760"/>
    </w:pPr>
  </w:style>
  <w:style w:type="character" w:styleId="PlaceholderText">
    <w:name w:val="Placeholder Text"/>
    <w:basedOn w:val="DefaultParagraphFont"/>
    <w:uiPriority w:val="99"/>
    <w:semiHidden/>
    <w:rsid w:val="0009359E"/>
    <w:rPr>
      <w:color w:val="808080"/>
    </w:rPr>
  </w:style>
  <w:style w:type="table" w:customStyle="1" w:styleId="TableGrid114">
    <w:name w:val="Table Grid114"/>
    <w:basedOn w:val="TableNormal"/>
    <w:next w:val="TableGrid"/>
    <w:uiPriority w:val="59"/>
    <w:rsid w:val="00191185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4317E"/>
    <w:pPr>
      <w:spacing w:after="0" w:line="240" w:lineRule="auto"/>
    </w:pPr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5D2E-1285-4016-B71D-1FFA1A61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Lisgo Steve</cp:lastModifiedBy>
  <cp:revision>4</cp:revision>
  <dcterms:created xsi:type="dcterms:W3CDTF">2014-11-25T08:57:00Z</dcterms:created>
  <dcterms:modified xsi:type="dcterms:W3CDTF">2015-11-23T15:28:00Z</dcterms:modified>
</cp:coreProperties>
</file>